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BA0" w:rsidRPr="00141BA0" w:rsidRDefault="00141BA0" w:rsidP="00141BA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>Муниципальное бюджетное об</w:t>
      </w:r>
      <w:r w:rsidR="00ED051F">
        <w:rPr>
          <w:rFonts w:ascii="Times New Roman" w:hAnsi="Times New Roman"/>
          <w:b/>
          <w:sz w:val="28"/>
          <w:szCs w:val="28"/>
        </w:rPr>
        <w:t>щеоб</w:t>
      </w:r>
      <w:r w:rsidRPr="00141BA0">
        <w:rPr>
          <w:rFonts w:ascii="Times New Roman" w:hAnsi="Times New Roman"/>
          <w:b/>
          <w:sz w:val="28"/>
          <w:szCs w:val="28"/>
        </w:rPr>
        <w:t>разовательное учреждение</w:t>
      </w:r>
    </w:p>
    <w:p w:rsidR="00141BA0" w:rsidRPr="00141BA0" w:rsidRDefault="00FA1867" w:rsidP="00141B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Карсунская средняя школа имени </w:t>
      </w:r>
      <w:r w:rsidR="00141BA0" w:rsidRPr="00141BA0">
        <w:rPr>
          <w:rFonts w:ascii="Times New Roman" w:hAnsi="Times New Roman"/>
          <w:b/>
          <w:sz w:val="28"/>
          <w:szCs w:val="28"/>
        </w:rPr>
        <w:t>Д.Н.</w:t>
      </w:r>
      <w:r w:rsidR="00A71D7D">
        <w:rPr>
          <w:rFonts w:ascii="Times New Roman" w:hAnsi="Times New Roman"/>
          <w:b/>
          <w:sz w:val="28"/>
          <w:szCs w:val="28"/>
        </w:rPr>
        <w:t xml:space="preserve"> </w:t>
      </w:r>
      <w:r w:rsidR="00141BA0" w:rsidRPr="00141BA0">
        <w:rPr>
          <w:rFonts w:ascii="Times New Roman" w:hAnsi="Times New Roman"/>
          <w:b/>
          <w:sz w:val="28"/>
          <w:szCs w:val="28"/>
        </w:rPr>
        <w:t>Гусева</w:t>
      </w:r>
    </w:p>
    <w:p w:rsidR="00642AB1" w:rsidRPr="0016220A" w:rsidRDefault="00642AB1" w:rsidP="00141B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4A4" w:rsidRDefault="00B234A4" w:rsidP="00B234A4">
      <w:pPr>
        <w:tabs>
          <w:tab w:val="left" w:pos="9355"/>
        </w:tabs>
        <w:spacing w:after="0" w:line="240" w:lineRule="auto"/>
        <w:ind w:left="-284"/>
        <w:jc w:val="center"/>
        <w:rPr>
          <w:rFonts w:ascii="Times New Roman" w:hAnsi="Times New Roman"/>
          <w:bCs/>
          <w:sz w:val="28"/>
          <w:szCs w:val="28"/>
          <w:lang w:bidi="en-US"/>
        </w:rPr>
      </w:pPr>
      <w:r>
        <w:rPr>
          <w:rFonts w:ascii="Times New Roman" w:hAnsi="Times New Roman"/>
          <w:bCs/>
          <w:sz w:val="28"/>
          <w:szCs w:val="28"/>
          <w:lang w:bidi="en-US"/>
        </w:rPr>
        <w:t>Рассмотрена и принята на заседании                                                  Утверждаю:</w:t>
      </w:r>
    </w:p>
    <w:p w:rsidR="00B234A4" w:rsidRDefault="00B234A4" w:rsidP="00B234A4">
      <w:pPr>
        <w:spacing w:line="240" w:lineRule="atLeast"/>
        <w:ind w:left="-28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bidi="en-US"/>
        </w:rPr>
        <w:t xml:space="preserve">педагогического совета                                                      Директор МБОУ КСШ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6                                                                              имени Д.Н.Гусева</w:t>
      </w:r>
    </w:p>
    <w:p w:rsidR="00B234A4" w:rsidRDefault="00B234A4" w:rsidP="00B234A4">
      <w:pPr>
        <w:spacing w:after="0" w:line="240" w:lineRule="atLeast"/>
        <w:ind w:left="-284"/>
        <w:contextualSpacing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от 31 мая 2023г.                                                        _____________ Н.А.Кабакова</w:t>
      </w:r>
    </w:p>
    <w:p w:rsidR="00642AB1" w:rsidRPr="0016220A" w:rsidRDefault="00642AB1" w:rsidP="00B234A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6525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6525">
        <w:rPr>
          <w:rFonts w:ascii="Times New Roman" w:hAnsi="Times New Roman"/>
          <w:b/>
          <w:sz w:val="36"/>
          <w:szCs w:val="36"/>
        </w:rPr>
        <w:t>Дополнительная</w:t>
      </w:r>
      <w:r w:rsidR="00E30E9D" w:rsidRPr="001E6525">
        <w:rPr>
          <w:rFonts w:ascii="Times New Roman" w:hAnsi="Times New Roman"/>
          <w:b/>
          <w:sz w:val="36"/>
          <w:szCs w:val="36"/>
        </w:rPr>
        <w:t xml:space="preserve"> общеобразовательная</w:t>
      </w:r>
    </w:p>
    <w:p w:rsidR="001E6525" w:rsidRPr="001E6525" w:rsidRDefault="002D1ECC" w:rsidP="001E652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6525">
        <w:rPr>
          <w:rFonts w:ascii="Times New Roman" w:hAnsi="Times New Roman"/>
          <w:b/>
          <w:sz w:val="36"/>
          <w:szCs w:val="36"/>
        </w:rPr>
        <w:t xml:space="preserve"> общеразвивающая программа</w:t>
      </w:r>
      <w:r w:rsidR="00FE67A0">
        <w:rPr>
          <w:rFonts w:ascii="Times New Roman" w:hAnsi="Times New Roman"/>
          <w:b/>
          <w:sz w:val="28"/>
          <w:szCs w:val="28"/>
        </w:rPr>
        <w:t xml:space="preserve"> </w:t>
      </w:r>
    </w:p>
    <w:p w:rsidR="00642AB1" w:rsidRPr="002D1ECC" w:rsidRDefault="00FE67A0" w:rsidP="00E30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67A0">
        <w:rPr>
          <w:rFonts w:ascii="Times New Roman" w:hAnsi="Times New Roman"/>
          <w:b/>
          <w:sz w:val="28"/>
          <w:szCs w:val="28"/>
        </w:rPr>
        <w:t>физкультурно-спортивной направленности</w:t>
      </w:r>
    </w:p>
    <w:p w:rsidR="00642AB1" w:rsidRPr="001E6525" w:rsidRDefault="00642AB1" w:rsidP="00E30E9D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1E6525">
        <w:rPr>
          <w:rFonts w:ascii="Times New Roman" w:hAnsi="Times New Roman"/>
          <w:b/>
          <w:sz w:val="48"/>
          <w:szCs w:val="48"/>
        </w:rPr>
        <w:t xml:space="preserve"> «</w:t>
      </w:r>
      <w:r w:rsidR="00E30E9D" w:rsidRPr="001E6525">
        <w:rPr>
          <w:rFonts w:ascii="Times New Roman" w:hAnsi="Times New Roman"/>
          <w:b/>
          <w:sz w:val="48"/>
          <w:szCs w:val="48"/>
        </w:rPr>
        <w:t>Игровые виды спорта (волейбол)</w:t>
      </w:r>
      <w:r w:rsidRPr="001E6525">
        <w:rPr>
          <w:rFonts w:ascii="Times New Roman" w:hAnsi="Times New Roman"/>
          <w:b/>
          <w:sz w:val="48"/>
          <w:szCs w:val="48"/>
        </w:rPr>
        <w:t>»</w:t>
      </w:r>
    </w:p>
    <w:p w:rsidR="001A71B3" w:rsidRDefault="001A71B3" w:rsidP="00642A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42AB1" w:rsidRPr="001A71B3" w:rsidRDefault="001A71B3" w:rsidP="00642AB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A71B3">
        <w:rPr>
          <w:rFonts w:ascii="Times New Roman" w:hAnsi="Times New Roman"/>
          <w:bCs/>
          <w:sz w:val="28"/>
          <w:szCs w:val="28"/>
        </w:rPr>
        <w:t>Уровень программы</w:t>
      </w:r>
      <w:r w:rsidR="00A71D7D">
        <w:rPr>
          <w:rFonts w:ascii="Times New Roman" w:hAnsi="Times New Roman"/>
          <w:bCs/>
          <w:sz w:val="28"/>
          <w:szCs w:val="28"/>
        </w:rPr>
        <w:t xml:space="preserve"> </w:t>
      </w:r>
      <w:r w:rsidRPr="001A71B3">
        <w:rPr>
          <w:rFonts w:ascii="Times New Roman" w:hAnsi="Times New Roman"/>
          <w:bCs/>
          <w:sz w:val="28"/>
          <w:szCs w:val="28"/>
        </w:rPr>
        <w:t>-</w:t>
      </w:r>
      <w:r w:rsidR="00A71D7D">
        <w:rPr>
          <w:rFonts w:ascii="Times New Roman" w:hAnsi="Times New Roman"/>
          <w:bCs/>
          <w:sz w:val="28"/>
          <w:szCs w:val="28"/>
        </w:rPr>
        <w:t xml:space="preserve"> </w:t>
      </w:r>
      <w:r w:rsidR="001E6525">
        <w:rPr>
          <w:rFonts w:ascii="Times New Roman" w:hAnsi="Times New Roman"/>
          <w:bCs/>
          <w:sz w:val="28"/>
          <w:szCs w:val="28"/>
        </w:rPr>
        <w:t>продвинутый</w:t>
      </w:r>
    </w:p>
    <w:p w:rsidR="00642AB1" w:rsidRPr="00141BA0" w:rsidRDefault="00642AB1" w:rsidP="00141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sz w:val="28"/>
          <w:szCs w:val="28"/>
        </w:rPr>
        <w:t>Возраст учащихся:</w:t>
      </w:r>
      <w:r w:rsidR="00811F97">
        <w:rPr>
          <w:rFonts w:ascii="Times New Roman" w:hAnsi="Times New Roman"/>
          <w:sz w:val="28"/>
          <w:szCs w:val="28"/>
        </w:rPr>
        <w:t xml:space="preserve"> 15-17</w:t>
      </w:r>
      <w:r w:rsidRPr="00141BA0">
        <w:rPr>
          <w:rFonts w:ascii="Times New Roman" w:hAnsi="Times New Roman"/>
          <w:sz w:val="28"/>
          <w:szCs w:val="28"/>
        </w:rPr>
        <w:t xml:space="preserve"> лет</w:t>
      </w:r>
    </w:p>
    <w:p w:rsidR="00642AB1" w:rsidRPr="00141BA0" w:rsidRDefault="00642AB1" w:rsidP="00141B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sz w:val="28"/>
          <w:szCs w:val="28"/>
        </w:rPr>
        <w:t>Срок реализации:</w:t>
      </w:r>
      <w:r w:rsidR="00141BA0">
        <w:rPr>
          <w:rFonts w:ascii="Times New Roman" w:hAnsi="Times New Roman"/>
          <w:sz w:val="28"/>
          <w:szCs w:val="28"/>
        </w:rPr>
        <w:t xml:space="preserve"> 1 го</w:t>
      </w:r>
      <w:r w:rsidRPr="00141BA0">
        <w:rPr>
          <w:rFonts w:ascii="Times New Roman" w:hAnsi="Times New Roman"/>
          <w:sz w:val="28"/>
          <w:szCs w:val="28"/>
        </w:rPr>
        <w:t>д</w:t>
      </w:r>
    </w:p>
    <w:p w:rsidR="00642AB1" w:rsidRPr="00141BA0" w:rsidRDefault="00642AB1" w:rsidP="00642A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2AB1" w:rsidRPr="00141BA0" w:rsidRDefault="00642AB1" w:rsidP="00642A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1B3" w:rsidRDefault="001A71B3" w:rsidP="00642A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Автор-р</w:t>
      </w:r>
      <w:r w:rsidR="00141BA0" w:rsidRPr="00141BA0">
        <w:rPr>
          <w:rFonts w:ascii="Times New Roman" w:hAnsi="Times New Roman"/>
          <w:sz w:val="28"/>
          <w:szCs w:val="28"/>
        </w:rPr>
        <w:t>азработчик</w:t>
      </w:r>
      <w:r w:rsidR="00A71D7D">
        <w:rPr>
          <w:rFonts w:ascii="Times New Roman" w:hAnsi="Times New Roman"/>
          <w:sz w:val="28"/>
          <w:szCs w:val="28"/>
        </w:rPr>
        <w:t>:</w:t>
      </w:r>
    </w:p>
    <w:p w:rsidR="00642AB1" w:rsidRPr="00141BA0" w:rsidRDefault="00FA1867" w:rsidP="00642A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Черняев Игорь Валентинович</w:t>
      </w:r>
    </w:p>
    <w:p w:rsidR="00642AB1" w:rsidRDefault="002D1ECC" w:rsidP="00642A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sz w:val="28"/>
          <w:szCs w:val="28"/>
        </w:rPr>
        <w:t>п</w:t>
      </w:r>
      <w:r w:rsidR="00642AB1" w:rsidRPr="00141BA0">
        <w:rPr>
          <w:rFonts w:ascii="Times New Roman" w:hAnsi="Times New Roman"/>
          <w:sz w:val="28"/>
          <w:szCs w:val="28"/>
        </w:rPr>
        <w:t>едагог дополнительного образования</w:t>
      </w:r>
    </w:p>
    <w:p w:rsidR="00FA1867" w:rsidRPr="00141BA0" w:rsidRDefault="00FA1867" w:rsidP="00642AB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642AB1" w:rsidRDefault="00642AB1" w:rsidP="00642A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1BA0" w:rsidRDefault="00141BA0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6220A" w:rsidRDefault="00642AB1" w:rsidP="00642A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42AB1" w:rsidRPr="00141BA0" w:rsidRDefault="00221DB9" w:rsidP="00642A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sz w:val="28"/>
          <w:szCs w:val="28"/>
        </w:rPr>
        <w:t>Карсун</w:t>
      </w:r>
    </w:p>
    <w:p w:rsidR="00A32766" w:rsidRPr="001A71B3" w:rsidRDefault="00ED051F" w:rsidP="001A71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</w:t>
      </w:r>
      <w:r w:rsidR="001E6525">
        <w:rPr>
          <w:rFonts w:ascii="Times New Roman" w:hAnsi="Times New Roman"/>
          <w:sz w:val="28"/>
          <w:szCs w:val="28"/>
        </w:rPr>
        <w:t>3</w:t>
      </w:r>
      <w:r w:rsidR="00141BA0">
        <w:rPr>
          <w:rFonts w:ascii="Times New Roman" w:hAnsi="Times New Roman"/>
          <w:sz w:val="28"/>
          <w:szCs w:val="28"/>
        </w:rPr>
        <w:t xml:space="preserve"> </w:t>
      </w:r>
    </w:p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Pr="00141BA0" w:rsidRDefault="00B45A38" w:rsidP="00141BA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</w:t>
      </w:r>
      <w:r w:rsidR="00141BA0" w:rsidRPr="00141BA0">
        <w:rPr>
          <w:rFonts w:ascii="Times New Roman" w:hAnsi="Times New Roman"/>
          <w:b/>
          <w:sz w:val="28"/>
          <w:szCs w:val="28"/>
        </w:rPr>
        <w:t>Содержание</w:t>
      </w:r>
    </w:p>
    <w:p w:rsidR="00141BA0" w:rsidRPr="00141BA0" w:rsidRDefault="00141BA0" w:rsidP="00141BA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141BA0" w:rsidRPr="00141BA0" w:rsidRDefault="00141BA0" w:rsidP="00141BA0">
      <w:pPr>
        <w:numPr>
          <w:ilvl w:val="0"/>
          <w:numId w:val="15"/>
        </w:num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141BA0" w:rsidRPr="00141BA0" w:rsidRDefault="00141BA0" w:rsidP="00141BA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6"/>
        <w:gridCol w:w="4355"/>
      </w:tblGrid>
      <w:tr w:rsidR="00141BA0" w:rsidRPr="00141BA0" w:rsidTr="0064098C">
        <w:tc>
          <w:tcPr>
            <w:tcW w:w="449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tcW w:w="4355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3 стр.</w:t>
            </w:r>
          </w:p>
        </w:tc>
      </w:tr>
      <w:tr w:rsidR="00141BA0" w:rsidRPr="00141BA0" w:rsidTr="0064098C">
        <w:tc>
          <w:tcPr>
            <w:tcW w:w="449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1.2. Содержание программы </w:t>
            </w:r>
          </w:p>
          <w:p w:rsidR="00141BA0" w:rsidRPr="00141BA0" w:rsidRDefault="00141BA0" w:rsidP="00141BA0">
            <w:pPr>
              <w:tabs>
                <w:tab w:val="left" w:pos="1080"/>
              </w:tabs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355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080A7B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B14D3A">
              <w:rPr>
                <w:rFonts w:ascii="Times New Roman" w:hAnsi="Times New Roman"/>
                <w:sz w:val="28"/>
                <w:szCs w:val="28"/>
              </w:rPr>
              <w:t xml:space="preserve">   11 </w:t>
            </w:r>
            <w:r w:rsidRPr="00141BA0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141BA0" w:rsidRPr="00141BA0" w:rsidRDefault="00141BA0" w:rsidP="00141BA0">
            <w:pPr>
              <w:tabs>
                <w:tab w:val="left" w:pos="1080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41BA0" w:rsidRPr="00141BA0" w:rsidRDefault="00141BA0" w:rsidP="00141BA0">
      <w:pPr>
        <w:tabs>
          <w:tab w:val="left" w:pos="1080"/>
        </w:tabs>
        <w:spacing w:after="0"/>
        <w:rPr>
          <w:rFonts w:ascii="Times New Roman" w:hAnsi="Times New Roman"/>
          <w:b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 xml:space="preserve">         2. Комплекс организационно-педагогических условий</w:t>
      </w:r>
    </w:p>
    <w:p w:rsidR="00141BA0" w:rsidRPr="00141BA0" w:rsidRDefault="00141BA0" w:rsidP="00141BA0">
      <w:pPr>
        <w:tabs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111"/>
      </w:tblGrid>
      <w:tr w:rsidR="00141BA0" w:rsidRPr="00141BA0" w:rsidTr="0064098C">
        <w:tc>
          <w:tcPr>
            <w:tcW w:w="478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41BA0" w:rsidRPr="00141BA0" w:rsidTr="0064098C">
        <w:tc>
          <w:tcPr>
            <w:tcW w:w="478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2.1.Календарно-учебный график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B45A38">
              <w:rPr>
                <w:rFonts w:ascii="Times New Roman" w:hAnsi="Times New Roman"/>
                <w:sz w:val="28"/>
                <w:szCs w:val="28"/>
              </w:rPr>
              <w:t xml:space="preserve">                              1</w:t>
            </w:r>
            <w:r w:rsidR="00B14D3A">
              <w:rPr>
                <w:rFonts w:ascii="Times New Roman" w:hAnsi="Times New Roman"/>
                <w:sz w:val="28"/>
                <w:szCs w:val="28"/>
              </w:rPr>
              <w:t>9</w:t>
            </w:r>
            <w:r w:rsidRPr="00141BA0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141BA0" w:rsidRPr="00141BA0" w:rsidTr="0064098C">
        <w:tc>
          <w:tcPr>
            <w:tcW w:w="478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  <w:tab w:val="center" w:pos="548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2.2.Условия реализации программы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141BA0" w:rsidRPr="00141BA0" w:rsidRDefault="00B14D3A" w:rsidP="00141BA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34</w:t>
            </w:r>
            <w:r w:rsidR="00141BA0" w:rsidRPr="00141BA0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141BA0" w:rsidRPr="00141BA0" w:rsidTr="0064098C">
        <w:tc>
          <w:tcPr>
            <w:tcW w:w="4786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1BA0">
              <w:rPr>
                <w:rFonts w:ascii="Times New Roman" w:hAnsi="Times New Roman"/>
                <w:sz w:val="28"/>
                <w:szCs w:val="28"/>
              </w:rPr>
              <w:t xml:space="preserve">2.3. Формы аттестации и оценочные  материалы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141BA0" w:rsidRPr="00141BA0" w:rsidRDefault="00141BA0" w:rsidP="00141BA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41BA0" w:rsidRPr="00141BA0" w:rsidRDefault="00B14D3A" w:rsidP="00141BA0">
            <w:pPr>
              <w:tabs>
                <w:tab w:val="left" w:pos="1080"/>
              </w:tabs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141BA0" w:rsidRPr="00141BA0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  <w:tr w:rsidR="00141BA0" w:rsidRPr="00007E52" w:rsidTr="0064098C">
        <w:tc>
          <w:tcPr>
            <w:tcW w:w="4786" w:type="dxa"/>
            <w:shd w:val="clear" w:color="auto" w:fill="auto"/>
          </w:tcPr>
          <w:p w:rsidR="00141BA0" w:rsidRPr="00080A7B" w:rsidRDefault="00141BA0" w:rsidP="00141BA0">
            <w:pPr>
              <w:tabs>
                <w:tab w:val="left" w:pos="1080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80A7B">
              <w:rPr>
                <w:rFonts w:ascii="Times New Roman" w:hAnsi="Times New Roman"/>
                <w:sz w:val="28"/>
                <w:szCs w:val="28"/>
              </w:rPr>
              <w:t xml:space="preserve">2.4. Список литературы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141BA0" w:rsidRPr="00080A7B" w:rsidRDefault="00B14D3A" w:rsidP="0064098C">
            <w:pPr>
              <w:tabs>
                <w:tab w:val="left" w:pos="1080"/>
              </w:tabs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  <w:r w:rsidR="00141BA0" w:rsidRPr="00080A7B">
              <w:rPr>
                <w:rFonts w:ascii="Times New Roman" w:hAnsi="Times New Roman"/>
                <w:sz w:val="28"/>
                <w:szCs w:val="28"/>
              </w:rPr>
              <w:t xml:space="preserve"> стр.</w:t>
            </w:r>
          </w:p>
        </w:tc>
      </w:tr>
    </w:tbl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Default="00141BA0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1ECC" w:rsidRDefault="002D1ECC" w:rsidP="00642A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1BA0" w:rsidRPr="00141BA0" w:rsidRDefault="00141BA0" w:rsidP="00141BA0">
      <w:pPr>
        <w:numPr>
          <w:ilvl w:val="0"/>
          <w:numId w:val="16"/>
        </w:numPr>
        <w:spacing w:after="0" w:line="240" w:lineRule="auto"/>
        <w:ind w:left="426" w:hanging="426"/>
        <w:jc w:val="center"/>
        <w:rPr>
          <w:rFonts w:ascii="Times New Roman" w:hAnsi="Times New Roman"/>
          <w:b/>
          <w:sz w:val="28"/>
          <w:szCs w:val="28"/>
        </w:rPr>
      </w:pPr>
      <w:r w:rsidRPr="00141BA0">
        <w:rPr>
          <w:rFonts w:ascii="Times New Roman" w:hAnsi="Times New Roman"/>
          <w:sz w:val="28"/>
          <w:szCs w:val="20"/>
        </w:rPr>
        <w:lastRenderedPageBreak/>
        <w:t xml:space="preserve">   </w:t>
      </w:r>
      <w:r w:rsidRPr="00141BA0">
        <w:rPr>
          <w:rFonts w:ascii="Times New Roman" w:hAnsi="Times New Roman"/>
          <w:b/>
          <w:sz w:val="28"/>
          <w:szCs w:val="28"/>
        </w:rPr>
        <w:t>Комплекс основных характеристик программы</w:t>
      </w:r>
    </w:p>
    <w:p w:rsidR="00642AB1" w:rsidRPr="00DC20C6" w:rsidRDefault="00DC20C6" w:rsidP="00DC20C6">
      <w:pPr>
        <w:widowControl w:val="0"/>
        <w:suppressAutoHyphens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                                   </w:t>
      </w:r>
      <w:r w:rsidR="00141BA0">
        <w:rPr>
          <w:rFonts w:ascii="Times New Roman" w:hAnsi="Times New Roman"/>
          <w:b/>
          <w:sz w:val="24"/>
          <w:szCs w:val="24"/>
        </w:rPr>
        <w:t xml:space="preserve"> </w:t>
      </w:r>
      <w:r w:rsidR="00642AB1" w:rsidRPr="00141BA0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511F05" w:rsidRPr="00141BA0" w:rsidRDefault="00511F05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      </w:t>
      </w: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Волейбол — командная игра, в которой каждый игрок согласовывает свои действия с действиями партнеров. Различные функции игроков обязывают их постоянно взаимодействовать друг с другом для достижения общей цели. Эта особенность имеет важное значение для воспитания дружбы и товарищества, привычки подчинять свои действия интересам коллектива. Стремление превзойти соперника в быстроте действий, изобретательности, меткости подач, чёткости передач и других действий, направленных на достижение победы, приучает занимающихся 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:rsidR="00511F05" w:rsidRPr="00141BA0" w:rsidRDefault="00511F05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              </w:t>
      </w: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Занятия волейболом способствуют развитию и совершенствованию у занимающихся основных физических качеств, формированию различных двигательных навыков, укреплению здоровья. Игровая обстановка в волейболе меняется быстро. Каждая атака создает новые игровые ситуации. Эти условия приучают волейболистов постоянно следить за процессом игры, мгновенно оценивать обстановку, действовать инициативно, находчиво и быстро в любой игровой ситуации. Изменчивость условий осуществления игровых действий требует также проявления высокой самостоятельности. 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 поддерживает постоянную активность и интерес к игре. Эти </w:t>
      </w:r>
      <w:r w:rsidRPr="00141BA0">
        <w:rPr>
          <w:rFonts w:ascii="Times New Roman" w:eastAsia="Times New Roman" w:hAnsi="Times New Roman"/>
          <w:bCs/>
          <w:i/>
          <w:sz w:val="28"/>
          <w:szCs w:val="28"/>
          <w:lang w:bidi="en-US"/>
        </w:rPr>
        <w:t>особенности</w:t>
      </w: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волейбола создают благоприятные условия для воспитания у занимающихся умения управлять эмоциями, не терять контроля за своими действиями, в случае успеха не ослаблять борьбы, а при неудаче не падать духом. 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Формируя на основе вышеперечисленного у обучаемых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:rsidR="00511F05" w:rsidRPr="00141BA0" w:rsidRDefault="00511F05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511F05" w:rsidRPr="00511F05" w:rsidRDefault="00511F05" w:rsidP="00511F05">
      <w:pPr>
        <w:tabs>
          <w:tab w:val="left" w:pos="1134"/>
        </w:tabs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2230B3">
        <w:rPr>
          <w:sz w:val="28"/>
          <w:szCs w:val="28"/>
        </w:rPr>
        <w:t xml:space="preserve">  </w:t>
      </w:r>
      <w:r w:rsidRPr="00511F05">
        <w:rPr>
          <w:rFonts w:ascii="Times New Roman" w:hAnsi="Times New Roman"/>
          <w:sz w:val="28"/>
          <w:szCs w:val="28"/>
        </w:rPr>
        <w:t>В настоящее время содержание, роль, назначение и условия реализации данной программы</w:t>
      </w:r>
      <w:r w:rsidR="00DC20C6">
        <w:rPr>
          <w:rFonts w:ascii="Times New Roman" w:hAnsi="Times New Roman"/>
          <w:sz w:val="28"/>
          <w:szCs w:val="28"/>
        </w:rPr>
        <w:t xml:space="preserve"> «Игровые виды спорта (волейбол)»</w:t>
      </w:r>
      <w:r w:rsidRPr="00511F05">
        <w:rPr>
          <w:rFonts w:ascii="Times New Roman" w:hAnsi="Times New Roman"/>
          <w:sz w:val="28"/>
          <w:szCs w:val="28"/>
        </w:rPr>
        <w:t xml:space="preserve"> закреплены в следующих нормативных документах: 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>Федеральный закон от 29 декабря 2012 года № 273-ФЗ «Об образовании в Российской Федерации» (ст. 2, ст. 15, ст.16, ст.17, ст.75, ст. 79);</w:t>
      </w:r>
    </w:p>
    <w:p w:rsidR="005B6E2C" w:rsidRPr="00244B0E" w:rsidRDefault="001E6525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Концепция</w:t>
      </w:r>
      <w:r w:rsidR="005B6E2C" w:rsidRPr="00244B0E">
        <w:rPr>
          <w:bCs/>
          <w:color w:val="000000"/>
          <w:sz w:val="28"/>
          <w:szCs w:val="28"/>
        </w:rPr>
        <w:t xml:space="preserve"> развития дополнительного образования детей до 2030 года;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lastRenderedPageBreak/>
        <w:t xml:space="preserve">Приказ Минпросвещения РФ от </w:t>
      </w:r>
      <w:r w:rsidR="001E6525" w:rsidRPr="00F21222">
        <w:rPr>
          <w:rFonts w:ascii="PT Astra Serif" w:hAnsi="PT Astra Serif" w:cs="Arial"/>
          <w:sz w:val="28"/>
          <w:szCs w:val="28"/>
          <w:lang w:eastAsia="en-US"/>
        </w:rPr>
        <w:t xml:space="preserve">27 июля 2022 г. № 629 </w:t>
      </w:r>
      <w:r w:rsidRPr="00244B0E">
        <w:rPr>
          <w:bCs/>
          <w:color w:val="000000"/>
          <w:sz w:val="28"/>
          <w:szCs w:val="28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 xml:space="preserve">Методические рекомендации по проектированию дополнительных общеразвивающих программ № 09-3242 от 18.11.2015 года; 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>СП 2.4.3648-20 Санитарно-эпидемиологические требования к организациям воспитания и обучения, отдыха и оздоровления детей и молодежи;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>Нормативные документы, регулирующие использование электронного обучения и дистанционных технологий: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 xml:space="preserve">Приказ Министерства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 </w:t>
      </w:r>
    </w:p>
    <w:p w:rsidR="005B6E2C" w:rsidRPr="00244B0E" w:rsidRDefault="005B6E2C" w:rsidP="005B6E2C">
      <w:pPr>
        <w:pStyle w:val="a3"/>
        <w:numPr>
          <w:ilvl w:val="0"/>
          <w:numId w:val="17"/>
        </w:num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  <w:r w:rsidRPr="00244B0E">
        <w:rPr>
          <w:bCs/>
          <w:color w:val="000000"/>
          <w:sz w:val="28"/>
          <w:szCs w:val="28"/>
        </w:rPr>
        <w:t>«Методические рекомендации от 20 марта 2020 г.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технологий»;</w:t>
      </w:r>
    </w:p>
    <w:p w:rsidR="00511F05" w:rsidRPr="00511F05" w:rsidRDefault="00511F05" w:rsidP="00511F05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F05">
        <w:rPr>
          <w:rFonts w:ascii="Times New Roman" w:hAnsi="Times New Roman"/>
          <w:sz w:val="28"/>
          <w:szCs w:val="28"/>
        </w:rPr>
        <w:t>Устав МБОУ Карсунской СШ имени Д.Н.Гусева (Постановление администрации МО «Карсунский район Ульяновской области от 27.04.2018 г № 168);</w:t>
      </w:r>
    </w:p>
    <w:p w:rsidR="00511F05" w:rsidRPr="00511F05" w:rsidRDefault="00511F05" w:rsidP="00511F05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F05">
        <w:rPr>
          <w:rFonts w:ascii="Times New Roman" w:hAnsi="Times New Roman"/>
          <w:sz w:val="28"/>
          <w:szCs w:val="28"/>
        </w:rPr>
        <w:t>Положение о разработке, структуре и порядке утверждения дополнительной общеразвивающей программы (локальный акт МБОУ Карсунской СШ имени Д.Н.Гусева, принятый на заседании педагогического сове</w:t>
      </w:r>
      <w:r w:rsidR="005B6E2C">
        <w:rPr>
          <w:rFonts w:ascii="Times New Roman" w:hAnsi="Times New Roman"/>
          <w:sz w:val="28"/>
          <w:szCs w:val="28"/>
        </w:rPr>
        <w:t>та</w:t>
      </w:r>
      <w:r w:rsidRPr="00511F05">
        <w:rPr>
          <w:rFonts w:ascii="Times New Roman" w:hAnsi="Times New Roman"/>
          <w:sz w:val="28"/>
          <w:szCs w:val="28"/>
        </w:rPr>
        <w:t>);</w:t>
      </w:r>
    </w:p>
    <w:p w:rsidR="00642AB1" w:rsidRPr="00E30E9D" w:rsidRDefault="00511F05" w:rsidP="00E30E9D">
      <w:pPr>
        <w:numPr>
          <w:ilvl w:val="0"/>
          <w:numId w:val="17"/>
        </w:numPr>
        <w:tabs>
          <w:tab w:val="left" w:pos="108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11F05">
        <w:rPr>
          <w:rFonts w:ascii="Times New Roman" w:hAnsi="Times New Roman"/>
          <w:sz w:val="28"/>
          <w:szCs w:val="28"/>
        </w:rPr>
        <w:t>Положение о проведении промежуточной и итоговой аттестации обучающихся (локальный акт МБОУ Карсунской СШ имени Д.Н.Гусева, принятый на заседании педагогического совета, протокол № 4 от 26.03.2019г);</w:t>
      </w:r>
    </w:p>
    <w:p w:rsidR="00642AB1" w:rsidRPr="00E30E9D" w:rsidRDefault="00642AB1" w:rsidP="00E30E9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Pr="00141BA0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</w:t>
      </w:r>
      <w:r w:rsidR="00393DA6">
        <w:rPr>
          <w:rFonts w:ascii="Times New Roman" w:hAnsi="Times New Roman"/>
          <w:sz w:val="28"/>
          <w:szCs w:val="28"/>
        </w:rPr>
        <w:t xml:space="preserve"> </w:t>
      </w:r>
      <w:r w:rsidRPr="00141BA0">
        <w:rPr>
          <w:rFonts w:ascii="Times New Roman" w:hAnsi="Times New Roman"/>
          <w:sz w:val="28"/>
          <w:szCs w:val="28"/>
        </w:rPr>
        <w:t>программы «</w:t>
      </w:r>
      <w:r w:rsidR="00E30E9D">
        <w:rPr>
          <w:rFonts w:ascii="Times New Roman" w:hAnsi="Times New Roman"/>
          <w:sz w:val="28"/>
          <w:szCs w:val="28"/>
        </w:rPr>
        <w:t>Игровые виды спорта-в</w:t>
      </w:r>
      <w:r w:rsidRPr="00141BA0">
        <w:rPr>
          <w:rFonts w:ascii="Times New Roman" w:hAnsi="Times New Roman"/>
          <w:sz w:val="28"/>
          <w:szCs w:val="28"/>
        </w:rPr>
        <w:t>олейбол» физкультурно-спортивная</w:t>
      </w:r>
      <w:r w:rsidR="00E30E9D">
        <w:rPr>
          <w:rFonts w:ascii="Times New Roman" w:hAnsi="Times New Roman"/>
          <w:sz w:val="28"/>
          <w:szCs w:val="28"/>
        </w:rPr>
        <w:t>.</w:t>
      </w:r>
    </w:p>
    <w:p w:rsidR="00642AB1" w:rsidRPr="00511F05" w:rsidRDefault="00642AB1" w:rsidP="00E30E9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>Актуальность</w:t>
      </w:r>
      <w:r w:rsidR="00511F05">
        <w:rPr>
          <w:rFonts w:ascii="Times New Roman" w:hAnsi="Times New Roman"/>
          <w:sz w:val="28"/>
          <w:szCs w:val="28"/>
        </w:rPr>
        <w:t xml:space="preserve"> </w:t>
      </w:r>
      <w:r w:rsidRPr="00E30E9D">
        <w:rPr>
          <w:rFonts w:ascii="Times New Roman" w:hAnsi="Times New Roman"/>
          <w:b/>
          <w:bCs/>
          <w:sz w:val="28"/>
          <w:szCs w:val="28"/>
        </w:rPr>
        <w:t xml:space="preserve">программы   </w:t>
      </w:r>
      <w:r w:rsidRPr="00E30E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42AB1" w:rsidRDefault="00393DA6" w:rsidP="00E30E9D">
      <w:pPr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lastRenderedPageBreak/>
        <w:t xml:space="preserve">          </w:t>
      </w:r>
      <w:r w:rsidR="00642AB1"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Для современных детей ведущих малоподвижный образ жизни, вовлечение их в различные секции, в условиях агрессивной информационной среды, формирует  позитивную  психологию общения и коллективного взаимодействия, занятия в кружке, секции способствуют </w:t>
      </w:r>
      <w:r w:rsidR="00642AB1"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повышению самооценки,</w:t>
      </w:r>
      <w:r w:rsidR="00642AB1" w:rsidRPr="00141BA0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</w:t>
      </w:r>
      <w:r w:rsidR="00642AB1"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тренируясь  в неформальной обстановке, в отличие от школы, где предъявляются строгие требования к дисциплине, ребёнок более раскрепощается, что раскрывает его скрытые возможности по формированию логического мышления.</w:t>
      </w:r>
    </w:p>
    <w:p w:rsidR="00ED051F" w:rsidRPr="00E30E9D" w:rsidRDefault="00ED051F" w:rsidP="00E30E9D">
      <w:pPr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6078B">
        <w:rPr>
          <w:rFonts w:ascii="Times New Roman" w:eastAsia="Times New Roman" w:hAnsi="Times New Roman"/>
          <w:b/>
          <w:sz w:val="28"/>
          <w:szCs w:val="28"/>
          <w:lang w:bidi="en-US"/>
        </w:rPr>
        <w:t xml:space="preserve">  </w:t>
      </w:r>
      <w:r w:rsidRPr="001607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Новизна</w:t>
      </w:r>
      <w:r w:rsidRPr="00C60E8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C60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настоящей программы заключается в предлагаемых современных технологиях обучения: обучение через опыт и сотрудничество; учет индивидуальных особенностей и потребностей обучающихся; работа в малых группах, тренинги, личностно-деятельностный подход, применение здоровьесберегающих технологий, а также </w:t>
      </w:r>
      <w:r w:rsidRPr="00C60E80">
        <w:rPr>
          <w:rFonts w:ascii="Times New Roman" w:hAnsi="Times New Roman"/>
          <w:sz w:val="28"/>
          <w:szCs w:val="28"/>
        </w:rPr>
        <w:t>изменении типовой программы, а именно в увеличении количества часов на спортивную подготовку,</w:t>
      </w:r>
      <w:r w:rsidRPr="00C60E8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C60E80">
        <w:rPr>
          <w:rFonts w:ascii="Times New Roman" w:hAnsi="Times New Roman"/>
          <w:sz w:val="28"/>
          <w:szCs w:val="28"/>
        </w:rPr>
        <w:t xml:space="preserve">в  изменении, углублении объема содержания учебного материала. </w:t>
      </w:r>
    </w:p>
    <w:p w:rsidR="00642AB1" w:rsidRPr="00E30E9D" w:rsidRDefault="00642AB1" w:rsidP="00E30E9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>Отличительные особенности</w:t>
      </w:r>
      <w:r w:rsidR="00080A7B">
        <w:rPr>
          <w:rFonts w:ascii="Times New Roman" w:hAnsi="Times New Roman"/>
          <w:b/>
          <w:sz w:val="28"/>
          <w:szCs w:val="28"/>
        </w:rPr>
        <w:t xml:space="preserve"> </w:t>
      </w:r>
      <w:r w:rsidRPr="00141BA0">
        <w:rPr>
          <w:rFonts w:ascii="Times New Roman" w:hAnsi="Times New Roman"/>
          <w:sz w:val="28"/>
          <w:szCs w:val="28"/>
        </w:rPr>
        <w:t xml:space="preserve">  программы  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в том, что она учитывает специфику дополнительного образования  и охватывает значительно больше желающих заниматься этим видом спорта, предъявляя посильные требования в процессе обучения. Она дает  возможность заняться </w:t>
      </w:r>
      <w:r w:rsidR="000C4D7C">
        <w:rPr>
          <w:rFonts w:ascii="Times New Roman" w:eastAsia="Times New Roman" w:hAnsi="Times New Roman"/>
          <w:sz w:val="28"/>
          <w:szCs w:val="28"/>
          <w:lang w:bidi="en-US"/>
        </w:rPr>
        <w:t>волейболом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  с  «нуля» тем детям, которые еще не начинали  проходить раздел «волейбол» в школе, а также внимание к вопросу воспитания здорового образа жизни, всестороннего подхода к воспитанию гармоничного человека.</w:t>
      </w:r>
    </w:p>
    <w:p w:rsidR="00ED051F" w:rsidRPr="00080A7B" w:rsidRDefault="00ED051F" w:rsidP="00ED051F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141BA0">
        <w:rPr>
          <w:rFonts w:ascii="Times New Roman" w:hAnsi="Times New Roman"/>
          <w:b/>
          <w:sz w:val="28"/>
          <w:szCs w:val="28"/>
        </w:rPr>
        <w:t xml:space="preserve">Адресат </w:t>
      </w:r>
      <w:r w:rsidRPr="00141BA0">
        <w:rPr>
          <w:rFonts w:ascii="Times New Roman" w:hAnsi="Times New Roman"/>
          <w:sz w:val="28"/>
          <w:szCs w:val="28"/>
        </w:rPr>
        <w:t xml:space="preserve"> </w:t>
      </w:r>
      <w:r w:rsidRPr="00141BA0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1BA0">
        <w:rPr>
          <w:rFonts w:ascii="Times New Roman" w:hAnsi="Times New Roman"/>
          <w:b/>
          <w:sz w:val="28"/>
          <w:szCs w:val="28"/>
        </w:rPr>
        <w:t xml:space="preserve"> </w:t>
      </w:r>
    </w:p>
    <w:p w:rsidR="00ED051F" w:rsidRDefault="00ED051F" w:rsidP="00ED051F">
      <w:pPr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Обучающиеся в возрасте 15-17</w:t>
      </w:r>
      <w:r w:rsidRPr="00C60E80">
        <w:rPr>
          <w:rFonts w:ascii="Times New Roman" w:hAnsi="Times New Roman"/>
          <w:sz w:val="28"/>
          <w:szCs w:val="28"/>
        </w:rPr>
        <w:t xml:space="preserve"> лет, заинтересованные спортивными играми,</w:t>
      </w:r>
      <w:r>
        <w:rPr>
          <w:rFonts w:ascii="Times New Roman" w:hAnsi="Times New Roman"/>
          <w:sz w:val="28"/>
          <w:szCs w:val="28"/>
        </w:rPr>
        <w:t xml:space="preserve"> а именно волейболом</w:t>
      </w:r>
      <w:r w:rsidRPr="00C60E80">
        <w:rPr>
          <w:rFonts w:ascii="Times New Roman" w:hAnsi="Times New Roman"/>
          <w:sz w:val="28"/>
          <w:szCs w:val="28"/>
        </w:rPr>
        <w:t>.  Наиболее благоприятным возрастом для обучения движениям (образование и закрепление динамических стереотипов) является период до полового созревания. Поэтому очень важно, чтобы им</w:t>
      </w:r>
      <w:r>
        <w:rPr>
          <w:rFonts w:ascii="Times New Roman" w:hAnsi="Times New Roman"/>
          <w:sz w:val="28"/>
          <w:szCs w:val="28"/>
        </w:rPr>
        <w:t>енно в этом возрасте юные волейболисты</w:t>
      </w:r>
      <w:r w:rsidRPr="00C60E80">
        <w:rPr>
          <w:rFonts w:ascii="Times New Roman" w:hAnsi="Times New Roman"/>
          <w:sz w:val="28"/>
          <w:szCs w:val="28"/>
        </w:rPr>
        <w:t xml:space="preserve"> освоили возможно больший объем двигательных навыков.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0E80">
        <w:rPr>
          <w:rFonts w:ascii="Times New Roman" w:hAnsi="Times New Roman"/>
          <w:sz w:val="28"/>
          <w:szCs w:val="28"/>
        </w:rPr>
        <w:t>В п</w:t>
      </w:r>
      <w:r w:rsidR="001E6525">
        <w:rPr>
          <w:rFonts w:ascii="Times New Roman" w:hAnsi="Times New Roman"/>
          <w:sz w:val="28"/>
          <w:szCs w:val="28"/>
        </w:rPr>
        <w:t xml:space="preserve">ериод полового созревания </w:t>
      </w:r>
      <w:r w:rsidRPr="00C60E80">
        <w:rPr>
          <w:rFonts w:ascii="Times New Roman" w:hAnsi="Times New Roman"/>
          <w:sz w:val="28"/>
          <w:szCs w:val="28"/>
        </w:rPr>
        <w:t>происходит значительный прирост силы. При этом, чем выше биологический возраст, тем выше силовые возможности</w:t>
      </w:r>
      <w:r>
        <w:rPr>
          <w:rFonts w:ascii="Times New Roman" w:hAnsi="Times New Roman"/>
          <w:sz w:val="28"/>
          <w:szCs w:val="28"/>
        </w:rPr>
        <w:t>. В объединение зачисляются юноши  и девушки не имеющие отклонений в физическом развитии, на основании медицинской справки .</w:t>
      </w:r>
      <w:r w:rsidRPr="00141BA0">
        <w:rPr>
          <w:rFonts w:ascii="Times New Roman" w:hAnsi="Times New Roman"/>
          <w:color w:val="000000"/>
          <w:spacing w:val="3"/>
          <w:sz w:val="28"/>
          <w:szCs w:val="28"/>
        </w:rPr>
        <w:t>Минимальный возраст детей для зачисления на обучения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15</w:t>
      </w:r>
      <w:r w:rsidRPr="00141BA0">
        <w:rPr>
          <w:rFonts w:ascii="Times New Roman" w:hAnsi="Times New Roman"/>
          <w:color w:val="000000"/>
          <w:spacing w:val="3"/>
          <w:sz w:val="28"/>
          <w:szCs w:val="28"/>
        </w:rPr>
        <w:t xml:space="preserve"> лет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. Количество группы 15 человек.</w:t>
      </w:r>
    </w:p>
    <w:p w:rsidR="00DC20C6" w:rsidRDefault="00DC20C6" w:rsidP="00DC20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753">
        <w:rPr>
          <w:rFonts w:ascii="Times New Roman" w:hAnsi="Times New Roman"/>
          <w:b/>
          <w:bCs/>
          <w:sz w:val="28"/>
          <w:szCs w:val="28"/>
          <w:u w:val="single"/>
        </w:rPr>
        <w:t>Форма обучения:</w:t>
      </w:r>
      <w:r w:rsidR="003C24E3">
        <w:rPr>
          <w:rFonts w:ascii="Times New Roman" w:hAnsi="Times New Roman"/>
          <w:sz w:val="28"/>
          <w:szCs w:val="28"/>
        </w:rPr>
        <w:t xml:space="preserve"> очная, и в дистанционном формате</w:t>
      </w:r>
      <w:r>
        <w:rPr>
          <w:rFonts w:ascii="Times New Roman" w:hAnsi="Times New Roman"/>
          <w:sz w:val="28"/>
          <w:szCs w:val="28"/>
        </w:rPr>
        <w:t>.</w:t>
      </w:r>
    </w:p>
    <w:p w:rsidR="00DC20C6" w:rsidRPr="007F3CC2" w:rsidRDefault="00DC20C6" w:rsidP="00DC20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2753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В  программе используются новые технологии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, в том числе и  дистанционное обучение, которое предусматривает комплексное обучение по основным направлениям образовательной программы в рамках онлайн занятий посредством платформ: Webinar, </w:t>
      </w:r>
      <w:r w:rsidR="003C24E3">
        <w:rPr>
          <w:rFonts w:ascii="Times New Roman" w:hAnsi="Times New Roman"/>
          <w:color w:val="000000"/>
          <w:sz w:val="28"/>
          <w:szCs w:val="28"/>
        </w:rPr>
        <w:t>Сферум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и другие, с предоставлением теоретического материала по теме. Онлайн занятия длительностью 30 минут. В </w:t>
      </w:r>
      <w:r w:rsidRPr="007F3CC2">
        <w:rPr>
          <w:rFonts w:ascii="Times New Roman" w:hAnsi="Times New Roman"/>
          <w:color w:val="000000"/>
          <w:sz w:val="28"/>
          <w:szCs w:val="28"/>
        </w:rPr>
        <w:lastRenderedPageBreak/>
        <w:t>офлайн режиме посредством социальных сетей и месседжеров обучающимся передается видео, презентационный материал с инструкцией выполнения заданий, мастер-классы и другое.</w:t>
      </w:r>
    </w:p>
    <w:p w:rsidR="00ED051F" w:rsidRPr="00511F05" w:rsidRDefault="00DC20C6" w:rsidP="003C24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3CC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Принципы комплектования группы</w:t>
      </w:r>
      <w:r w:rsidRPr="007F3CC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Прием обучающихся  в объединение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проводится 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по их желанию и согласию родителей и законных представителей. Занятия по данной программе проводятся в группе, наполняемостью не более </w:t>
      </w:r>
      <w:r>
        <w:rPr>
          <w:rFonts w:ascii="Times New Roman" w:hAnsi="Times New Roman"/>
          <w:color w:val="000000"/>
          <w:sz w:val="28"/>
          <w:szCs w:val="28"/>
        </w:rPr>
        <w:t>10-15</w:t>
      </w:r>
      <w:r w:rsidRPr="007F3CC2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ED051F" w:rsidRPr="00511F05" w:rsidRDefault="00ED051F" w:rsidP="00ED051F">
      <w:pPr>
        <w:tabs>
          <w:tab w:val="left" w:pos="10632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511F05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bookmarkStart w:id="1" w:name="_Hlk68601215"/>
      <w:r w:rsidRPr="00511F05">
        <w:rPr>
          <w:rFonts w:ascii="Times New Roman" w:hAnsi="Times New Roman"/>
          <w:b/>
          <w:color w:val="000000"/>
          <w:sz w:val="28"/>
          <w:szCs w:val="28"/>
        </w:rPr>
        <w:t xml:space="preserve">Объём программы </w:t>
      </w:r>
      <w:r>
        <w:rPr>
          <w:rFonts w:ascii="Times New Roman" w:hAnsi="Times New Roman"/>
          <w:color w:val="000000"/>
          <w:sz w:val="28"/>
          <w:szCs w:val="28"/>
        </w:rPr>
        <w:t>делится на 2 модуля 60 +84</w:t>
      </w:r>
      <w:r w:rsidRPr="00511F05">
        <w:rPr>
          <w:rFonts w:ascii="Times New Roman" w:hAnsi="Times New Roman"/>
          <w:color w:val="000000"/>
          <w:sz w:val="28"/>
          <w:szCs w:val="28"/>
        </w:rPr>
        <w:t xml:space="preserve">=144 учебных часа. Программа рассчитана на 1 год обучения с периодичностью занятий – 2 раза в неделю по 2 часа с одной группой (по 45 минут с 10-минутным перерывом). </w:t>
      </w:r>
    </w:p>
    <w:p w:rsidR="00ED051F" w:rsidRPr="00511F05" w:rsidRDefault="00ED051F" w:rsidP="00ED051F">
      <w:pPr>
        <w:tabs>
          <w:tab w:val="left" w:pos="10632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Hlk68600971"/>
      <w:bookmarkEnd w:id="1"/>
      <w:r w:rsidRPr="00511F05">
        <w:rPr>
          <w:rFonts w:ascii="Times New Roman" w:hAnsi="Times New Roman"/>
          <w:b/>
          <w:color w:val="000000"/>
          <w:sz w:val="28"/>
          <w:szCs w:val="28"/>
        </w:rPr>
        <w:t>Режим занятий по программе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2391"/>
        <w:gridCol w:w="2391"/>
        <w:gridCol w:w="2727"/>
      </w:tblGrid>
      <w:tr w:rsidR="00ED051F" w:rsidRPr="00511F05" w:rsidTr="00ED05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ind w:firstLine="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Число занятий в неделю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Продолжительность занятия (часов)</w:t>
            </w:r>
          </w:p>
        </w:tc>
      </w:tr>
      <w:tr w:rsidR="00ED051F" w:rsidRPr="00511F05" w:rsidTr="00ED05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73547E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60/8</w:t>
            </w:r>
            <w:r w:rsidR="0073547E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ED051F" w:rsidRPr="00511F05" w:rsidTr="00ED051F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ind w:firstLine="7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1F" w:rsidRPr="00511F05" w:rsidRDefault="00ED051F" w:rsidP="00ED051F">
            <w:pPr>
              <w:tabs>
                <w:tab w:val="left" w:pos="10632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</w:tbl>
    <w:bookmarkEnd w:id="2"/>
    <w:p w:rsidR="00ED051F" w:rsidRDefault="00ED051F" w:rsidP="00E30E9D">
      <w:pPr>
        <w:spacing w:line="228" w:lineRule="auto"/>
        <w:jc w:val="both"/>
        <w:outlineLvl w:val="0"/>
        <w:rPr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511F05">
        <w:rPr>
          <w:rFonts w:ascii="Times New Roman" w:hAnsi="Times New Roman"/>
          <w:b/>
          <w:bCs/>
          <w:color w:val="000000"/>
          <w:sz w:val="28"/>
          <w:szCs w:val="28"/>
        </w:rPr>
        <w:t>Уровень</w:t>
      </w:r>
      <w:r w:rsidRPr="00511F05">
        <w:rPr>
          <w:rFonts w:ascii="Times New Roman" w:hAnsi="Times New Roman"/>
          <w:bCs/>
          <w:color w:val="000000"/>
          <w:sz w:val="28"/>
          <w:szCs w:val="28"/>
        </w:rPr>
        <w:t xml:space="preserve"> реализуемой программы – </w:t>
      </w:r>
      <w:r w:rsidR="001E6525">
        <w:rPr>
          <w:rFonts w:ascii="Times New Roman" w:hAnsi="Times New Roman"/>
          <w:b/>
          <w:bCs/>
          <w:color w:val="000000"/>
          <w:sz w:val="28"/>
          <w:szCs w:val="28"/>
        </w:rPr>
        <w:t>продвинутый</w:t>
      </w:r>
      <w:r w:rsidRPr="00BB159F">
        <w:rPr>
          <w:bCs/>
          <w:color w:val="000000"/>
          <w:sz w:val="28"/>
          <w:szCs w:val="28"/>
        </w:rPr>
        <w:t>.</w:t>
      </w:r>
    </w:p>
    <w:p w:rsidR="00B14D3A" w:rsidRPr="00C11241" w:rsidRDefault="00B14D3A" w:rsidP="00B14D3A">
      <w:pPr>
        <w:widowControl w:val="0"/>
        <w:suppressAutoHyphens/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Воспитательный компонент</w:t>
      </w:r>
    </w:p>
    <w:p w:rsidR="00B14D3A" w:rsidRPr="00C11241" w:rsidRDefault="00B14D3A" w:rsidP="00B14D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С 1 сентября 2020 года вступил в силу Федеральный закон от 31 июля 2020 года № 304-ФЗ «О внесении изменений в Федеральный закон «Об образовании в Российской Федерации» по вопросам воспитания обучающихся» </w:t>
      </w:r>
    </w:p>
    <w:p w:rsidR="00B14D3A" w:rsidRPr="00C11241" w:rsidRDefault="00B14D3A" w:rsidP="00B14D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 традициях многонационального народа Российской Федерации 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человек), общая цель воспитания – личностное развитие обучающихся, проявляющееся: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 усвоении ими знаний основных норм, которые общество выработало на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основе этих ценностей (то есть, в усвоении ими социально значимых знаний);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 развитии их позитивных отношений к этим общественным ценностям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(то есть в развитии их социально значимых отношений);</w:t>
      </w:r>
    </w:p>
    <w:p w:rsidR="00B14D3A" w:rsidRPr="00C11241" w:rsidRDefault="00B14D3A" w:rsidP="00B14D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в приобретении ими соответствующего этим ценностям опыта поведения, опыта применения сформированных знаний и отношений на практике (то есть в </w:t>
      </w: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приобретении ими опыта осуществления социально значимых дел).</w:t>
      </w:r>
    </w:p>
    <w:p w:rsidR="00B14D3A" w:rsidRPr="00C11241" w:rsidRDefault="00B14D3A" w:rsidP="00B14D3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В воспитании детей младшего школьного возраста таким целевым приоритетом является создание благоприятных условий для усвоения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 воспитании детей подросткового возраста таким приоритетом является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благоприятных условий для развития социально значимых отношений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школьников, и, прежде всего, ценностных отношений.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В воспитании детей юношеского возраста таким приоритетом является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благоприятных условий для приобретения школьниками опыта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осуществления социально- значимых дел в коллективе.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Работа с коллективом обучающихся детского объединения нацелена на: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формирование практических умений по организации органов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самоуправления этике и психологии общения, технологии социального и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творческого проектирования;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обучение умениям и навыкам организаторской деятельности, самоорганизации, формированию ответственности за себя и других;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развитие творческого, культурного, коммуникативного потенциала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обучающихся в процессе участия в совместной общественно-полезной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деятельности;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содействие формированию активной гражданской позиции;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воспитание сознательного отношения к труду, к природе, к своему посёлку.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Также немаловажную роль в воспитании детей отдаётся работе с родителями.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Работа с родителями обучающихся детского объединения включает в себя: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– организацию системы индивидуальной и коллективной работы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(тематические беседы, собрания, индивидуальные консультации);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содействие сплочению родительского коллектива и вовлечение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родителей в жизнедеятельность детского объединения (организация и проведение открытых занятий в течение учебного года);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- оформление информационных уголков для родителей по вопросам воспитания детей.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   Для реализации данной программы необходимо тесное сотрудничество с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родителями воспитанников, которое направлено на вовлечение семьи в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воспитательный процесс. В работе по данному направлению используются такие виды сотрудничества, как: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родительские собрания с использованием слайдовых презентаций по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профилю программы с целью знакомства родителей с содержанием, задачами и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методами освоения детьми программного материала;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наглядный материал в родительском информационном уголке с целью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знакомства родителей с работой детского образовательного объединения;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индивидуальные беседы об успехах детей, «Использование дополнительной литературы по изучению туризма и краеведения» с целью установления доверительных отношений между родителями и педагогами, а также привлечение их к сотрудничеству,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оказания своевременной помощи по тому или иному вопросу по обучению и воспитанию детей, способствовать достижению единой точки зрения по этим вопросам;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анкетирование с целью обеспечения обратной связи с семьей, уточнения представления родителей о дополнительном образовании, выявление отношения родителей к вопросам туристско-краеведческого образования детей и подростков и его реального осуществления в семье;</w:t>
      </w:r>
    </w:p>
    <w:p w:rsidR="00B14D3A" w:rsidRPr="00C11241" w:rsidRDefault="00B14D3A" w:rsidP="00B14D3A">
      <w:pPr>
        <w:widowControl w:val="0"/>
        <w:suppressAutoHyphens/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 праздники, мероприятия, проекты с участием родителей.</w:t>
      </w:r>
    </w:p>
    <w:p w:rsidR="00B14D3A" w:rsidRPr="00C11241" w:rsidRDefault="00B14D3A" w:rsidP="00B14D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14D3A" w:rsidRPr="00C11241" w:rsidRDefault="00B14D3A" w:rsidP="00B14D3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C1124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Календарь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соревнований по волейболу</w:t>
      </w:r>
    </w:p>
    <w:tbl>
      <w:tblPr>
        <w:tblW w:w="11125" w:type="dxa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283"/>
        <w:gridCol w:w="2127"/>
      </w:tblGrid>
      <w:tr w:rsidR="00B14D3A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 проведения</w:t>
            </w:r>
          </w:p>
        </w:tc>
      </w:tr>
      <w:tr w:rsidR="00B14D3A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соревнован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ия по волейболу</w:t>
            </w:r>
          </w:p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январь </w:t>
            </w:r>
          </w:p>
        </w:tc>
      </w:tr>
      <w:tr w:rsidR="00B14D3A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keepNext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туринир по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Февраль -март </w:t>
            </w:r>
          </w:p>
        </w:tc>
      </w:tr>
      <w:tr w:rsidR="00B14D3A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соревнования по волейболу</w:t>
            </w: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посвящённые Дню космонавтики»</w:t>
            </w:r>
          </w:p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апрель </w:t>
            </w:r>
          </w:p>
        </w:tc>
      </w:tr>
      <w:tr w:rsidR="00B14D3A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Районные соревнования по волейболу</w:t>
            </w: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посвящённые Дню Победы</w:t>
            </w:r>
          </w:p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</w:t>
            </w:r>
          </w:p>
        </w:tc>
      </w:tr>
      <w:tr w:rsidR="00B14D3A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A" w:rsidRPr="00C11241" w:rsidRDefault="00B14D3A" w:rsidP="00F02975">
            <w:pPr>
              <w:keepNext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тый турнир по пляжному волейболу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A" w:rsidRPr="00C11241" w:rsidRDefault="00B14D3A" w:rsidP="00F029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Июнь-август</w:t>
            </w:r>
          </w:p>
        </w:tc>
      </w:tr>
      <w:tr w:rsidR="00B14D3A" w:rsidRPr="00C11241" w:rsidTr="00F0297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A" w:rsidRPr="00C11241" w:rsidRDefault="00B14D3A" w:rsidP="00F0297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A" w:rsidRPr="00C11241" w:rsidRDefault="00B14D3A" w:rsidP="00F02975">
            <w:pPr>
              <w:keepNext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Районный туринир по баскетболу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3A" w:rsidRPr="00C11241" w:rsidRDefault="00B14D3A" w:rsidP="00F029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</w:t>
            </w: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ябрь-</w:t>
            </w:r>
            <w:r w:rsidRPr="00C11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</w:tr>
    </w:tbl>
    <w:p w:rsidR="00B14D3A" w:rsidRPr="00C11241" w:rsidRDefault="00B14D3A" w:rsidP="00B14D3A">
      <w:pPr>
        <w:widowControl w:val="0"/>
        <w:suppressAutoHyphens/>
        <w:spacing w:after="0" w:line="240" w:lineRule="auto"/>
        <w:textAlignment w:val="baseline"/>
        <w:rPr>
          <w:rFonts w:ascii="Times New Roman" w:eastAsia="Andale Sans UI" w:hAnsi="Times New Roman"/>
          <w:b/>
          <w:bCs/>
          <w:kern w:val="1"/>
          <w:sz w:val="28"/>
          <w:szCs w:val="28"/>
          <w:lang w:eastAsia="fa-IR" w:bidi="fa-IR"/>
        </w:rPr>
      </w:pPr>
    </w:p>
    <w:p w:rsidR="00B14D3A" w:rsidRDefault="00B14D3A" w:rsidP="00B14D3A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B14D3A" w:rsidRPr="00E30E9D" w:rsidRDefault="00B14D3A" w:rsidP="00E30E9D">
      <w:pPr>
        <w:spacing w:line="228" w:lineRule="auto"/>
        <w:jc w:val="both"/>
        <w:outlineLvl w:val="0"/>
        <w:rPr>
          <w:sz w:val="28"/>
          <w:szCs w:val="28"/>
        </w:rPr>
      </w:pPr>
    </w:p>
    <w:p w:rsidR="00ED051F" w:rsidRDefault="00E30E9D" w:rsidP="00E30E9D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ED051F">
        <w:rPr>
          <w:rFonts w:ascii="Times New Roman" w:hAnsi="Times New Roman"/>
          <w:b/>
          <w:sz w:val="28"/>
          <w:szCs w:val="28"/>
        </w:rPr>
        <w:t>Цели и задачи:</w:t>
      </w:r>
    </w:p>
    <w:p w:rsidR="00642AB1" w:rsidRPr="00141BA0" w:rsidRDefault="004A31E3" w:rsidP="004A31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42AB1" w:rsidRPr="00141BA0">
        <w:rPr>
          <w:rFonts w:ascii="Times New Roman" w:hAnsi="Times New Roman"/>
          <w:b/>
          <w:sz w:val="28"/>
          <w:szCs w:val="28"/>
        </w:rPr>
        <w:t xml:space="preserve">Цель </w:t>
      </w:r>
      <w:r w:rsidR="00642AB1" w:rsidRPr="00141BA0">
        <w:rPr>
          <w:rFonts w:ascii="Times New Roman" w:hAnsi="Times New Roman"/>
          <w:sz w:val="28"/>
          <w:szCs w:val="28"/>
        </w:rPr>
        <w:t>дополнительной общеобразовательной общеразвивающей программы</w:t>
      </w:r>
      <w:r w:rsidR="00511F05">
        <w:rPr>
          <w:rFonts w:ascii="Times New Roman" w:hAnsi="Times New Roman"/>
          <w:sz w:val="28"/>
          <w:szCs w:val="28"/>
        </w:rPr>
        <w:t xml:space="preserve"> </w:t>
      </w:r>
      <w:r w:rsidR="00642AB1" w:rsidRPr="00141BA0">
        <w:rPr>
          <w:rFonts w:ascii="Times New Roman" w:hAnsi="Times New Roman"/>
          <w:sz w:val="28"/>
          <w:szCs w:val="28"/>
        </w:rPr>
        <w:t>«</w:t>
      </w:r>
      <w:r w:rsidR="00E30E9D">
        <w:rPr>
          <w:rFonts w:ascii="Times New Roman" w:hAnsi="Times New Roman"/>
          <w:sz w:val="28"/>
          <w:szCs w:val="28"/>
        </w:rPr>
        <w:t>Игровые виды спорта-в</w:t>
      </w:r>
      <w:r w:rsidR="00642AB1" w:rsidRPr="00141BA0">
        <w:rPr>
          <w:rFonts w:ascii="Times New Roman" w:hAnsi="Times New Roman"/>
          <w:sz w:val="28"/>
          <w:szCs w:val="28"/>
        </w:rPr>
        <w:t>олейбол»</w:t>
      </w:r>
      <w:r w:rsidR="00E30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2AB1" w:rsidRPr="00141BA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42AB1" w:rsidRPr="00141BA0">
        <w:rPr>
          <w:rFonts w:ascii="Times New Roman" w:eastAsia="Times New Roman" w:hAnsi="Times New Roman"/>
          <w:color w:val="000000"/>
          <w:sz w:val="28"/>
          <w:szCs w:val="28"/>
          <w:lang w:bidi="en-US"/>
        </w:rPr>
        <w:t xml:space="preserve">оздание условий для развития физических качеств, личностных качеств, овладения способами оздоровления и укрепления организма учащихся посредством занятий волейболом, </w:t>
      </w:r>
      <w:r w:rsidR="00642AB1" w:rsidRPr="00141BA0">
        <w:rPr>
          <w:rFonts w:ascii="Times New Roman" w:hAnsi="Times New Roman"/>
          <w:color w:val="000000"/>
          <w:sz w:val="28"/>
          <w:szCs w:val="28"/>
          <w:lang w:eastAsia="ru-RU"/>
        </w:rPr>
        <w:t>выявление и поддержка талантливых и одаренных детей.</w:t>
      </w:r>
    </w:p>
    <w:p w:rsidR="00642AB1" w:rsidRPr="00141BA0" w:rsidRDefault="00642AB1" w:rsidP="004A31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AB1" w:rsidRPr="00141BA0" w:rsidRDefault="00642AB1" w:rsidP="00511F05">
      <w:pPr>
        <w:spacing w:after="0" w:line="240" w:lineRule="auto"/>
        <w:ind w:right="-284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41BA0">
        <w:rPr>
          <w:rFonts w:ascii="Times New Roman" w:hAnsi="Times New Roman"/>
          <w:b/>
          <w:bCs/>
          <w:sz w:val="28"/>
          <w:szCs w:val="28"/>
          <w:lang w:eastAsia="ru-RU"/>
        </w:rPr>
        <w:t>Задач</w:t>
      </w:r>
      <w:r w:rsidRPr="00E30E9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E30E9D" w:rsidRPr="00E30E9D">
        <w:rPr>
          <w:rFonts w:ascii="Times New Roman" w:hAnsi="Times New Roman"/>
          <w:b/>
          <w:bCs/>
          <w:sz w:val="28"/>
          <w:szCs w:val="28"/>
          <w:lang w:eastAsia="ru-RU"/>
        </w:rPr>
        <w:t>программы</w:t>
      </w:r>
    </w:p>
    <w:p w:rsidR="00642AB1" w:rsidRPr="00141BA0" w:rsidRDefault="00642AB1" w:rsidP="00511F05">
      <w:pPr>
        <w:spacing w:after="0" w:line="240" w:lineRule="auto"/>
        <w:ind w:right="-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141BA0">
        <w:rPr>
          <w:rFonts w:ascii="Times New Roman" w:eastAsia="Times New Roman" w:hAnsi="Times New Roman"/>
          <w:i/>
          <w:sz w:val="28"/>
          <w:szCs w:val="28"/>
          <w:lang w:eastAsia="ru-RU"/>
        </w:rPr>
        <w:t>Образовательные: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обучить учащихся техническим приемам волейбола;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дать представление об оздоровлении организма и улучшении самочувствия;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- дать необходимых дополнительных знаний и умений в области раздела физической культуры и спорта – спортивные игры (волейбол);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обучить учащихся техническим и тактическим приёмам волейбола;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научить правильно регулировать свою физическую нагрузку.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i/>
          <w:sz w:val="28"/>
          <w:szCs w:val="28"/>
        </w:rPr>
        <w:t>Развивающие: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развить координацию движений и основные физические качества.</w:t>
      </w:r>
    </w:p>
    <w:p w:rsidR="00642AB1" w:rsidRPr="00141BA0" w:rsidRDefault="00642AB1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- способствовать повышению работоспособности учащихся,</w:t>
      </w:r>
    </w:p>
    <w:p w:rsidR="00642AB1" w:rsidRPr="00141BA0" w:rsidRDefault="00642AB1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- развивать двигательные способности,</w:t>
      </w:r>
    </w:p>
    <w:p w:rsidR="00642AB1" w:rsidRPr="00141BA0" w:rsidRDefault="00642AB1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- формировать навыки самостоятельных занятий физическими упражнениями во время игрового досуга;</w:t>
      </w:r>
    </w:p>
    <w:p w:rsidR="00642AB1" w:rsidRPr="00141BA0" w:rsidRDefault="00642AB1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i/>
          <w:sz w:val="28"/>
          <w:szCs w:val="28"/>
        </w:rPr>
        <w:t>Воспитательные: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воспитывать чувство коллективизма, взаимопомощи и взаимовыручки;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воспитывать дисциплинированность;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способствовать снятию стрессов и раздражительности;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- способствовать  работе  в коллективе, подчинять свои действия интересам коллектива </w:t>
      </w:r>
      <w:r w:rsidRPr="00141BA0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 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в достижении общей цели.</w:t>
      </w:r>
    </w:p>
    <w:p w:rsidR="00642AB1" w:rsidRPr="00141BA0" w:rsidRDefault="00642AB1" w:rsidP="00511F05">
      <w:pPr>
        <w:spacing w:after="0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- воспитание спортсменов - патриотов своей школы, своего города,  своей страны.</w:t>
      </w:r>
    </w:p>
    <w:p w:rsidR="00080A7B" w:rsidRPr="00141BA0" w:rsidRDefault="00080A7B" w:rsidP="00080A7B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080A7B" w:rsidRPr="00141BA0" w:rsidRDefault="00080A7B" w:rsidP="00080A7B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080A7B">
        <w:rPr>
          <w:rFonts w:ascii="Times New Roman" w:eastAsia="Times New Roman" w:hAnsi="Times New Roman"/>
          <w:b/>
          <w:sz w:val="28"/>
          <w:szCs w:val="28"/>
          <w:lang w:bidi="en-US"/>
        </w:rPr>
        <w:t>Формы и способы фиксации результатов</w:t>
      </w:r>
      <w:r w:rsidRPr="00141BA0">
        <w:rPr>
          <w:rFonts w:ascii="Times New Roman" w:eastAsia="Times New Roman" w:hAnsi="Times New Roman"/>
          <w:i/>
          <w:sz w:val="28"/>
          <w:szCs w:val="28"/>
          <w:lang w:bidi="en-US"/>
        </w:rPr>
        <w:t xml:space="preserve">: 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портфолио  учащихся.</w:t>
      </w:r>
    </w:p>
    <w:p w:rsidR="00080A7B" w:rsidRPr="00080A7B" w:rsidRDefault="00080A7B" w:rsidP="00080A7B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80A7B">
        <w:rPr>
          <w:rStyle w:val="c9"/>
          <w:color w:val="000000"/>
          <w:sz w:val="28"/>
          <w:szCs w:val="28"/>
        </w:rPr>
        <w:t>Ведущими методами обучения, рекомендуемыми данной программой являются: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>- словесные методы, создающие у учащихся предварительное представление об изучаемом движении. Для этой цели рекомендуется использовать: объяснение, рассказ, замечания; команды, распоряжения, указания, подсчет и т.д.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>- наглядные методы – применяются главным образом в виде показа упражнений. Эти методы помогают создать у учащихся конкретные представления об изучаемых действиях;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jc w:val="both"/>
        <w:rPr>
          <w:rStyle w:val="c9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 xml:space="preserve">- практические методы: метод упражнений, игровой метод, соревновательный. 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lastRenderedPageBreak/>
        <w:t xml:space="preserve">Главным является метод упражнений, который предусматривает многократное повторение движений. Разучивание упражнений осуществляется двумя способами: 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> - в целом;  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Style w:val="c9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 xml:space="preserve">- по частям. 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jc w:val="both"/>
        <w:rPr>
          <w:rFonts w:ascii="Garamond" w:hAnsi="Garamond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>Игровой и соревновательный методы применяются после того, как у учащихся образовались некоторые навыки игры.</w:t>
      </w:r>
    </w:p>
    <w:p w:rsidR="00080A7B" w:rsidRPr="00141BA0" w:rsidRDefault="00080A7B" w:rsidP="00080A7B">
      <w:pPr>
        <w:pStyle w:val="c22"/>
        <w:shd w:val="clear" w:color="auto" w:fill="FFFFFF"/>
        <w:spacing w:before="0" w:beforeAutospacing="0" w:after="0" w:afterAutospacing="0"/>
        <w:ind w:firstLine="708"/>
        <w:jc w:val="both"/>
        <w:rPr>
          <w:rFonts w:ascii="Garamond" w:hAnsi="Garamond"/>
          <w:color w:val="000000"/>
          <w:sz w:val="28"/>
          <w:szCs w:val="28"/>
        </w:rPr>
      </w:pPr>
      <w:r w:rsidRPr="00141BA0">
        <w:rPr>
          <w:rStyle w:val="c9"/>
          <w:color w:val="000000"/>
          <w:sz w:val="28"/>
          <w:szCs w:val="28"/>
        </w:rPr>
        <w:t>В основу методики физической подготовки по программе «Волейбол» положена концепция тренировки, как научно обоснованная теория управления повышением физического потенциала школьников. Высокий уровень развития двигательных качеств и способностей, общей и физической работоспособности могут быть приобретены воспитанниками путем тренировки, путем реализации целенаправленного процесса адаптации их к двигательной деятельности необходимого объема и достаточной интенсивности.</w:t>
      </w:r>
    </w:p>
    <w:p w:rsidR="0016078B" w:rsidRPr="0016078B" w:rsidRDefault="00080A7B" w:rsidP="0016078B">
      <w:pPr>
        <w:shd w:val="clear" w:color="auto" w:fill="FFFFFF"/>
        <w:spacing w:after="0" w:line="240" w:lineRule="auto"/>
        <w:ind w:right="-144" w:firstLine="708"/>
        <w:jc w:val="both"/>
        <w:rPr>
          <w:rFonts w:ascii="Times New Roman" w:eastAsia="Times New Roman" w:hAnsi="Times New Roman"/>
          <w:i/>
          <w:sz w:val="28"/>
          <w:szCs w:val="28"/>
          <w:lang w:bidi="en-US"/>
        </w:rPr>
      </w:pPr>
      <w:r w:rsidRPr="00141BA0">
        <w:rPr>
          <w:rStyle w:val="c9"/>
          <w:rFonts w:ascii="Times New Roman" w:hAnsi="Times New Roman"/>
          <w:color w:val="000000"/>
          <w:sz w:val="28"/>
          <w:szCs w:val="28"/>
        </w:rPr>
        <w:t>Наиболее распространенными формами работы с детьми при реализации данной программы являются тренировки, обучающие игры, двусторонние игры, товарищеские встречи, соревнования различных уровне</w:t>
      </w:r>
    </w:p>
    <w:p w:rsidR="0016078B" w:rsidRDefault="0016078B" w:rsidP="00473E0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6078B">
        <w:rPr>
          <w:rFonts w:ascii="Times New Roman" w:eastAsia="Times New Roman" w:hAnsi="Times New Roman"/>
          <w:b/>
          <w:color w:val="000000"/>
          <w:sz w:val="28"/>
          <w:szCs w:val="28"/>
        </w:rPr>
        <w:t>ПЛАНИРУЕМЫЕ РЕЗУЛЬТАТЫ</w:t>
      </w:r>
    </w:p>
    <w:p w:rsidR="00473E07" w:rsidRPr="00473E07" w:rsidRDefault="00473E07" w:rsidP="00473E0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        </w:t>
      </w:r>
      <w:r w:rsidRPr="00473E07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Личностные 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:</w:t>
      </w:r>
    </w:p>
    <w:p w:rsidR="00473E07" w:rsidRPr="00473E07" w:rsidRDefault="00473E07" w:rsidP="00473E07">
      <w:pPr>
        <w:widowControl w:val="0"/>
        <w:autoSpaceDE w:val="0"/>
        <w:autoSpaceDN w:val="0"/>
        <w:adjustRightInd w:val="0"/>
        <w:spacing w:after="0" w:line="240" w:lineRule="auto"/>
        <w:ind w:left="-62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>проявление интереса к занятиям спортом;</w:t>
      </w:r>
    </w:p>
    <w:p w:rsidR="00473E07" w:rsidRPr="00473E07" w:rsidRDefault="00473E07" w:rsidP="00473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>сохранение здоровья, укрепление и поддержание физической формы;</w:t>
      </w:r>
    </w:p>
    <w:p w:rsidR="00473E07" w:rsidRPr="00473E07" w:rsidRDefault="00473E07" w:rsidP="00473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62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 xml:space="preserve"> волевых качеств, трудолюбия;</w:t>
      </w:r>
    </w:p>
    <w:p w:rsidR="00473E07" w:rsidRPr="00473E07" w:rsidRDefault="00473E07" w:rsidP="00473E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 xml:space="preserve">ринятие социально-значимых норм и правил поведения в социуме.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>роявление их в общении со взрослыми и сверстниками;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473E07">
        <w:rPr>
          <w:rFonts w:ascii="Times New Roman" w:eastAsia="Times New Roman" w:hAnsi="Times New Roman"/>
          <w:sz w:val="28"/>
          <w:szCs w:val="28"/>
          <w:lang w:eastAsia="ru-RU"/>
        </w:rPr>
        <w:t xml:space="preserve"> самостоятельность, активность, ответственность учащихся.</w:t>
      </w:r>
    </w:p>
    <w:p w:rsidR="0016078B" w:rsidRPr="0016078B" w:rsidRDefault="0016078B" w:rsidP="00160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16078B">
        <w:rPr>
          <w:rFonts w:ascii="Times New Roman" w:eastAsia="Times New Roman" w:hAnsi="Times New Roman"/>
          <w:b/>
          <w:iCs/>
          <w:sz w:val="28"/>
          <w:szCs w:val="28"/>
        </w:rPr>
        <w:t>Предметные: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 xml:space="preserve">-улучшение координации тела. 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 xml:space="preserve">-сформировались двигательные умения и навыки. 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>-обучились техническим приёмам и правилам игры.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 xml:space="preserve">-обучились тактическим действиям. 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 xml:space="preserve">-овладели навыками регулирования психического состояния. 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6078B">
        <w:rPr>
          <w:rFonts w:ascii="Times New Roman" w:eastAsia="Times New Roman" w:hAnsi="Times New Roman"/>
          <w:sz w:val="28"/>
          <w:szCs w:val="28"/>
        </w:rPr>
        <w:t xml:space="preserve">-усвоили знаний о физическом воспитании. </w:t>
      </w: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6078B" w:rsidRPr="0016078B" w:rsidRDefault="0016078B" w:rsidP="0016078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iCs/>
          <w:color w:val="000000"/>
          <w:sz w:val="28"/>
          <w:szCs w:val="28"/>
        </w:rPr>
      </w:pPr>
      <w:r w:rsidRPr="0016078B"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Метапредметные:</w:t>
      </w:r>
    </w:p>
    <w:p w:rsidR="0016078B" w:rsidRPr="0016078B" w:rsidRDefault="0016078B" w:rsidP="0016078B">
      <w:pPr>
        <w:shd w:val="clear" w:color="auto" w:fill="FFFFFF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078B">
        <w:rPr>
          <w:rFonts w:ascii="Times New Roman" w:eastAsia="Times New Roman" w:hAnsi="Times New Roman"/>
          <w:color w:val="000000"/>
          <w:sz w:val="28"/>
          <w:szCs w:val="28"/>
        </w:rPr>
        <w:t>-развили основные физические качества (ловкость, сила, скорость, выносливость, гибкость) посредством работы с мячами;</w:t>
      </w:r>
    </w:p>
    <w:p w:rsidR="0016078B" w:rsidRPr="00473E07" w:rsidRDefault="00473E07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>-</w:t>
      </w:r>
      <w:r w:rsidRPr="00473E07">
        <w:rPr>
          <w:sz w:val="28"/>
          <w:szCs w:val="28"/>
        </w:rPr>
        <w:t xml:space="preserve"> </w:t>
      </w:r>
      <w:r w:rsidRPr="00473E07">
        <w:rPr>
          <w:rFonts w:ascii="Times New Roman" w:hAnsi="Times New Roman"/>
          <w:sz w:val="28"/>
          <w:szCs w:val="28"/>
        </w:rPr>
        <w:t>развивать опорно-двигательный аппарат, сердечно-сосудистую, двигательную и другие системы;</w:t>
      </w:r>
    </w:p>
    <w:p w:rsidR="00473E07" w:rsidRPr="00473E07" w:rsidRDefault="00473E07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473E07">
        <w:rPr>
          <w:rFonts w:ascii="Times New Roman" w:eastAsia="Times New Roman" w:hAnsi="Times New Roman"/>
          <w:bCs/>
          <w:sz w:val="28"/>
          <w:szCs w:val="28"/>
          <w:lang w:bidi="en-US"/>
        </w:rPr>
        <w:t>-</w:t>
      </w:r>
      <w:r w:rsidRPr="00473E07">
        <w:rPr>
          <w:rFonts w:ascii="Times New Roman" w:hAnsi="Times New Roman"/>
          <w:sz w:val="28"/>
          <w:szCs w:val="28"/>
        </w:rPr>
        <w:t xml:space="preserve"> воспитывать личность обучающегося с установкой на здоровый образ жизни, способной к сотрудничеству в творческой деятельности;</w:t>
      </w:r>
    </w:p>
    <w:p w:rsidR="00473E07" w:rsidRPr="00473E07" w:rsidRDefault="00473E07" w:rsidP="00511F0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473E07">
        <w:rPr>
          <w:rFonts w:ascii="Times New Roman" w:eastAsia="Times New Roman" w:hAnsi="Times New Roman"/>
          <w:bCs/>
          <w:sz w:val="28"/>
          <w:szCs w:val="28"/>
          <w:lang w:bidi="en-US"/>
        </w:rPr>
        <w:t>-</w:t>
      </w:r>
      <w:r w:rsidRPr="00473E07">
        <w:rPr>
          <w:rFonts w:ascii="Times New Roman" w:hAnsi="Times New Roman"/>
          <w:sz w:val="28"/>
          <w:szCs w:val="28"/>
        </w:rPr>
        <w:t xml:space="preserve"> осваивать способы решения проблем творческого характера и определения наиболее эффективных способов достижения результата</w:t>
      </w:r>
    </w:p>
    <w:p w:rsidR="00642AB1" w:rsidRPr="00141BA0" w:rsidRDefault="0016078B" w:rsidP="0016078B">
      <w:pPr>
        <w:spacing w:after="0" w:line="240" w:lineRule="auto"/>
        <w:ind w:right="-284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ОЖИДАЕМЫЕ РЕЗУЛЬТАТЫ</w:t>
      </w:r>
      <w:r w:rsidR="00642AB1" w:rsidRPr="00141BA0">
        <w:rPr>
          <w:rFonts w:ascii="Times New Roman" w:hAnsi="Times New Roman"/>
          <w:b/>
          <w:sz w:val="28"/>
          <w:szCs w:val="28"/>
        </w:rPr>
        <w:t>:</w:t>
      </w:r>
    </w:p>
    <w:p w:rsidR="00642AB1" w:rsidRPr="00141BA0" w:rsidRDefault="00642AB1" w:rsidP="00511F05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i/>
          <w:sz w:val="28"/>
          <w:szCs w:val="28"/>
          <w:lang w:bidi="en-US"/>
        </w:rPr>
        <w:t>По окончании обучения, учащиеся будут:</w:t>
      </w:r>
    </w:p>
    <w:p w:rsidR="00642AB1" w:rsidRPr="00141BA0" w:rsidRDefault="00642AB1" w:rsidP="00511F05">
      <w:pPr>
        <w:pStyle w:val="a3"/>
        <w:numPr>
          <w:ilvl w:val="0"/>
          <w:numId w:val="8"/>
        </w:numPr>
        <w:ind w:right="-144"/>
        <w:jc w:val="both"/>
        <w:rPr>
          <w:sz w:val="28"/>
          <w:szCs w:val="28"/>
          <w:lang w:bidi="en-US"/>
        </w:rPr>
      </w:pPr>
      <w:r w:rsidRPr="00141BA0">
        <w:rPr>
          <w:sz w:val="28"/>
          <w:szCs w:val="28"/>
          <w:lang w:bidi="en-US"/>
        </w:rPr>
        <w:lastRenderedPageBreak/>
        <w:t>Владеть техникой прямой подачи в прыжке;</w:t>
      </w:r>
    </w:p>
    <w:p w:rsidR="00642AB1" w:rsidRPr="00141BA0" w:rsidRDefault="00642AB1" w:rsidP="00511F05">
      <w:pPr>
        <w:pStyle w:val="a3"/>
        <w:numPr>
          <w:ilvl w:val="0"/>
          <w:numId w:val="8"/>
        </w:numPr>
        <w:ind w:right="-144"/>
        <w:jc w:val="both"/>
        <w:rPr>
          <w:sz w:val="28"/>
          <w:szCs w:val="28"/>
          <w:lang w:bidi="en-US"/>
        </w:rPr>
      </w:pPr>
      <w:r w:rsidRPr="00141BA0">
        <w:rPr>
          <w:sz w:val="28"/>
          <w:szCs w:val="28"/>
          <w:lang w:bidi="en-US"/>
        </w:rPr>
        <w:t>Уметь принимать мяч от сетки;</w:t>
      </w:r>
    </w:p>
    <w:p w:rsidR="00642AB1" w:rsidRPr="00141BA0" w:rsidRDefault="00642AB1" w:rsidP="00511F05">
      <w:pPr>
        <w:pStyle w:val="a3"/>
        <w:numPr>
          <w:ilvl w:val="0"/>
          <w:numId w:val="8"/>
        </w:numPr>
        <w:ind w:right="-144"/>
        <w:jc w:val="both"/>
        <w:rPr>
          <w:sz w:val="28"/>
          <w:szCs w:val="28"/>
          <w:lang w:bidi="en-US"/>
        </w:rPr>
      </w:pPr>
      <w:r w:rsidRPr="00141BA0">
        <w:rPr>
          <w:sz w:val="28"/>
          <w:szCs w:val="28"/>
          <w:lang w:bidi="en-US"/>
        </w:rPr>
        <w:t>Владеть  контр - атакующим действиям в волейболе;</w:t>
      </w:r>
    </w:p>
    <w:p w:rsidR="00642AB1" w:rsidRPr="00141BA0" w:rsidRDefault="00642AB1" w:rsidP="00511F05">
      <w:pPr>
        <w:pStyle w:val="a3"/>
        <w:numPr>
          <w:ilvl w:val="0"/>
          <w:numId w:val="8"/>
        </w:numPr>
        <w:ind w:right="-144"/>
        <w:jc w:val="both"/>
        <w:rPr>
          <w:sz w:val="28"/>
          <w:szCs w:val="28"/>
          <w:lang w:bidi="en-US"/>
        </w:rPr>
      </w:pPr>
      <w:r w:rsidRPr="00141BA0">
        <w:rPr>
          <w:sz w:val="28"/>
          <w:szCs w:val="28"/>
          <w:lang w:bidi="en-US"/>
        </w:rPr>
        <w:t>Работать в команде, уметь согласовывать свои действия и находить взаимопонимание;</w:t>
      </w:r>
    </w:p>
    <w:p w:rsidR="00E30E9D" w:rsidRDefault="00642AB1" w:rsidP="00ED051F">
      <w:pPr>
        <w:pStyle w:val="a3"/>
        <w:numPr>
          <w:ilvl w:val="0"/>
          <w:numId w:val="8"/>
        </w:numPr>
        <w:ind w:right="-144"/>
        <w:jc w:val="both"/>
        <w:rPr>
          <w:sz w:val="28"/>
          <w:szCs w:val="28"/>
          <w:lang w:bidi="en-US"/>
        </w:rPr>
      </w:pPr>
      <w:r w:rsidRPr="00141BA0">
        <w:rPr>
          <w:sz w:val="28"/>
          <w:szCs w:val="28"/>
          <w:lang w:bidi="en-US"/>
        </w:rPr>
        <w:t>Научатся делать отвлекающи</w:t>
      </w:r>
      <w:r w:rsidR="001E6525">
        <w:rPr>
          <w:sz w:val="28"/>
          <w:szCs w:val="28"/>
          <w:lang w:bidi="en-US"/>
        </w:rPr>
        <w:t>е действия при вторых передачах.</w:t>
      </w:r>
    </w:p>
    <w:p w:rsidR="001E6525" w:rsidRPr="001E6525" w:rsidRDefault="001E6525" w:rsidP="001E6525">
      <w:pPr>
        <w:pStyle w:val="a3"/>
        <w:ind w:right="-144"/>
        <w:jc w:val="both"/>
        <w:rPr>
          <w:sz w:val="28"/>
          <w:szCs w:val="28"/>
          <w:lang w:bidi="en-US"/>
        </w:rPr>
      </w:pPr>
    </w:p>
    <w:p w:rsidR="00511F05" w:rsidRPr="00DC20C6" w:rsidRDefault="00511F05" w:rsidP="00DC20C6">
      <w:pPr>
        <w:pStyle w:val="a3"/>
        <w:widowControl w:val="0"/>
        <w:numPr>
          <w:ilvl w:val="1"/>
          <w:numId w:val="16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C20C6">
        <w:rPr>
          <w:b/>
          <w:sz w:val="28"/>
          <w:szCs w:val="28"/>
        </w:rPr>
        <w:t xml:space="preserve">Содержание программы </w:t>
      </w:r>
    </w:p>
    <w:p w:rsidR="00DC20C6" w:rsidRPr="00DC20C6" w:rsidRDefault="00DC20C6" w:rsidP="00DC20C6">
      <w:pPr>
        <w:pStyle w:val="a3"/>
        <w:widowControl w:val="0"/>
        <w:autoSpaceDE w:val="0"/>
        <w:autoSpaceDN w:val="0"/>
        <w:adjustRightInd w:val="0"/>
        <w:ind w:left="147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1E6525">
        <w:rPr>
          <w:b/>
          <w:sz w:val="28"/>
          <w:szCs w:val="28"/>
        </w:rPr>
        <w:t xml:space="preserve">            Учебный план на 2023-2024</w:t>
      </w:r>
      <w:r>
        <w:rPr>
          <w:b/>
          <w:sz w:val="28"/>
          <w:szCs w:val="28"/>
        </w:rPr>
        <w:t xml:space="preserve"> уч. год</w:t>
      </w:r>
    </w:p>
    <w:tbl>
      <w:tblPr>
        <w:tblpPr w:leftFromText="180" w:rightFromText="180" w:vertAnchor="text" w:horzAnchor="margin" w:tblpXSpec="center" w:tblpY="929"/>
        <w:tblW w:w="96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543"/>
        <w:gridCol w:w="1501"/>
        <w:gridCol w:w="1399"/>
        <w:gridCol w:w="1223"/>
        <w:gridCol w:w="1352"/>
      </w:tblGrid>
      <w:tr w:rsidR="00DC20C6" w:rsidRPr="00511F05" w:rsidTr="00DC20C6">
        <w:tc>
          <w:tcPr>
            <w:tcW w:w="63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раздела</w:t>
            </w: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, темы</w:t>
            </w:r>
          </w:p>
        </w:tc>
        <w:tc>
          <w:tcPr>
            <w:tcW w:w="41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/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Pr="00511F05" w:rsidRDefault="00DC20C6" w:rsidP="00E30E9D">
            <w:pPr>
              <w:spacing w:after="0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</w:tr>
      <w:tr w:rsidR="00DC20C6" w:rsidRPr="00511F05" w:rsidTr="00DC20C6">
        <w:tc>
          <w:tcPr>
            <w:tcW w:w="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11F0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11F05">
              <w:rPr>
                <w:rFonts w:ascii="Times New Roman" w:hAnsi="Times New Roman"/>
                <w:color w:val="000000"/>
              </w:rPr>
              <w:t>теория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11F05">
              <w:rPr>
                <w:rFonts w:ascii="Times New Roman" w:hAnsi="Times New Roman"/>
                <w:color w:val="000000"/>
              </w:rPr>
              <w:t>практика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0C6" w:rsidRPr="00511F05" w:rsidRDefault="00DC20C6" w:rsidP="00E30E9D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11F05">
              <w:rPr>
                <w:rFonts w:ascii="Times New Roman" w:hAnsi="Times New Roman"/>
                <w:b/>
                <w:color w:val="000000"/>
              </w:rPr>
              <w:t>Формы аттестации (контроля)</w:t>
            </w:r>
          </w:p>
        </w:tc>
      </w:tr>
      <w:tr w:rsidR="00DC20C6" w:rsidRPr="00511F05" w:rsidTr="00DC20C6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FB0DDD" w:rsidRDefault="00DC20C6" w:rsidP="00E30E9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DD">
              <w:rPr>
                <w:rFonts w:ascii="Times New Roman" w:hAnsi="Times New Roman"/>
                <w:color w:val="000000"/>
                <w:sz w:val="28"/>
                <w:szCs w:val="28"/>
              </w:rPr>
              <w:t>История возникновения волейбола в России</w:t>
            </w:r>
          </w:p>
          <w:p w:rsidR="00DC20C6" w:rsidRPr="00FB0DDD" w:rsidRDefault="00DC20C6" w:rsidP="00E30E9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DD">
              <w:rPr>
                <w:rFonts w:ascii="Times New Roman" w:hAnsi="Times New Roman"/>
                <w:color w:val="000000"/>
                <w:sz w:val="28"/>
                <w:szCs w:val="28"/>
              </w:rPr>
              <w:t>Гигиенические сведения и меры безопасности на заняти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Pr="00511F05" w:rsidRDefault="00DC20C6" w:rsidP="00E30E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11F05">
              <w:rPr>
                <w:rFonts w:ascii="Times New Roman" w:hAnsi="Times New Roman"/>
                <w:color w:val="000000"/>
              </w:rPr>
              <w:t>беседа</w:t>
            </w:r>
          </w:p>
        </w:tc>
      </w:tr>
      <w:tr w:rsidR="00DC20C6" w:rsidRPr="00511F05" w:rsidTr="00DC20C6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FB0DDD" w:rsidRDefault="00DC20C6" w:rsidP="00E30E9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DD">
              <w:rPr>
                <w:rFonts w:ascii="Times New Roman" w:hAnsi="Times New Roman"/>
                <w:sz w:val="28"/>
                <w:szCs w:val="28"/>
              </w:rPr>
              <w:t>Общая физическая подготовка волейболиста</w:t>
            </w:r>
            <w:r w:rsidRPr="00FB0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C20C6" w:rsidRPr="00FB0DDD" w:rsidRDefault="00DC20C6" w:rsidP="00E30E9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Pr="00511F05" w:rsidRDefault="00DC20C6" w:rsidP="00E30E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11F05">
              <w:rPr>
                <w:rFonts w:ascii="Times New Roman" w:hAnsi="Times New Roman"/>
                <w:color w:val="000000"/>
              </w:rPr>
              <w:t>обсуждение</w:t>
            </w:r>
          </w:p>
        </w:tc>
      </w:tr>
      <w:tr w:rsidR="00DC20C6" w:rsidRPr="00511F05" w:rsidTr="00DC20C6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FB0DDD" w:rsidRDefault="00DC20C6" w:rsidP="00E30E9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Специальная физическая подготовка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Default="00DC20C6" w:rsidP="00E3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Контрольные упражнения</w:t>
            </w:r>
          </w:p>
          <w:p w:rsidR="00DC20C6" w:rsidRPr="00511F05" w:rsidRDefault="00DC20C6" w:rsidP="00E30E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тесты</w:t>
            </w:r>
          </w:p>
        </w:tc>
      </w:tr>
      <w:tr w:rsidR="00DC20C6" w:rsidRPr="00511F05" w:rsidTr="00DC20C6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FB0DDD" w:rsidRDefault="00DC20C6" w:rsidP="00E30E9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DD">
              <w:rPr>
                <w:rFonts w:ascii="Times New Roman" w:hAnsi="Times New Roman"/>
                <w:sz w:val="28"/>
                <w:szCs w:val="28"/>
              </w:rPr>
              <w:t>Техническая подготовка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Default="00DC20C6" w:rsidP="00E3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Контрольные упражнения</w:t>
            </w:r>
          </w:p>
          <w:p w:rsidR="00DC20C6" w:rsidRPr="00511F05" w:rsidRDefault="00DC20C6" w:rsidP="00E30E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тесты</w:t>
            </w:r>
          </w:p>
        </w:tc>
      </w:tr>
      <w:tr w:rsidR="00DC20C6" w:rsidRPr="00511F05" w:rsidTr="00DC20C6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FB0DDD" w:rsidRDefault="00DC20C6" w:rsidP="00E30E9D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DD">
              <w:rPr>
                <w:rFonts w:ascii="Times New Roman" w:hAnsi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30E9D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Default="00DC20C6" w:rsidP="00E30E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Контрольные упражнения</w:t>
            </w:r>
          </w:p>
          <w:p w:rsidR="00DC20C6" w:rsidRPr="00511F05" w:rsidRDefault="00DC20C6" w:rsidP="00E30E9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тесты</w:t>
            </w:r>
          </w:p>
        </w:tc>
      </w:tr>
      <w:tr w:rsidR="00DC20C6" w:rsidRPr="00511F05" w:rsidTr="00DC20C6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74CB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E74CBE" w:rsidRDefault="00DC20C6" w:rsidP="00E74CBE">
            <w:pPr>
              <w:spacing w:after="0" w:line="240" w:lineRule="auto"/>
              <w:ind w:right="-144"/>
              <w:rPr>
                <w:rFonts w:ascii="Times New Roman" w:hAnsi="Times New Roman"/>
                <w:sz w:val="28"/>
                <w:szCs w:val="28"/>
              </w:rPr>
            </w:pPr>
            <w:r w:rsidRPr="00FB0DDD">
              <w:rPr>
                <w:rFonts w:ascii="Times New Roman" w:hAnsi="Times New Roman"/>
                <w:sz w:val="28"/>
                <w:szCs w:val="28"/>
              </w:rPr>
              <w:t>Игровая подготовка</w:t>
            </w:r>
          </w:p>
          <w:p w:rsidR="00DC20C6" w:rsidRDefault="00DC20C6" w:rsidP="00E74CBE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за полугодие</w:t>
            </w:r>
          </w:p>
          <w:p w:rsidR="00DC20C6" w:rsidRPr="000F5B1A" w:rsidRDefault="00DC20C6" w:rsidP="00E74CBE">
            <w:pPr>
              <w:spacing w:after="0" w:line="0" w:lineRule="atLeast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74CB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74CB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74CBE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Default="00DC20C6" w:rsidP="00E74C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Контрольные упражнения</w:t>
            </w:r>
          </w:p>
          <w:p w:rsidR="00DC20C6" w:rsidRPr="00511F05" w:rsidRDefault="00DC20C6" w:rsidP="00E74CB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тесты</w:t>
            </w:r>
          </w:p>
        </w:tc>
      </w:tr>
      <w:tr w:rsidR="00DC20C6" w:rsidRPr="00511F05" w:rsidTr="00DC20C6"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74CBE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74CBE">
            <w:pPr>
              <w:spacing w:after="0"/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600634" w:rsidRDefault="00DC20C6" w:rsidP="00E74CBE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6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600634" w:rsidRDefault="00DC20C6" w:rsidP="00E74CBE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6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600634" w:rsidRDefault="00DC20C6" w:rsidP="00E74CBE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0063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52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Pr="00511F05" w:rsidRDefault="00DC20C6" w:rsidP="00E74CB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234113" w:rsidRPr="00511F05" w:rsidRDefault="00234113" w:rsidP="00FB0DDD">
      <w:pPr>
        <w:spacing w:after="120" w:line="240" w:lineRule="atLeast"/>
        <w:rPr>
          <w:rFonts w:ascii="Times New Roman" w:hAnsi="Times New Roman"/>
          <w:bCs/>
          <w:color w:val="000000"/>
        </w:rPr>
      </w:pPr>
    </w:p>
    <w:p w:rsidR="00511F05" w:rsidRPr="00511F05" w:rsidRDefault="00511F05" w:rsidP="00511F05">
      <w:pPr>
        <w:spacing w:after="120" w:line="240" w:lineRule="atLeas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511F05">
        <w:rPr>
          <w:rFonts w:ascii="Times New Roman" w:hAnsi="Times New Roman"/>
          <w:bCs/>
          <w:color w:val="000000"/>
          <w:sz w:val="28"/>
          <w:szCs w:val="28"/>
        </w:rPr>
        <w:t>2 модуль</w:t>
      </w:r>
    </w:p>
    <w:tbl>
      <w:tblPr>
        <w:tblW w:w="9781" w:type="dxa"/>
        <w:tblInd w:w="-9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1418"/>
        <w:gridCol w:w="1275"/>
        <w:gridCol w:w="1134"/>
        <w:gridCol w:w="1984"/>
      </w:tblGrid>
      <w:tr w:rsidR="00DC20C6" w:rsidRPr="00511F05" w:rsidTr="00DC20C6"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Название раздела</w:t>
            </w: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, темы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Pr="00511F05" w:rsidRDefault="00DC20C6" w:rsidP="0064098C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</w:tr>
      <w:tr w:rsidR="00DC20C6" w:rsidRPr="00511F05" w:rsidTr="00DC20C6"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rPr>
                <w:rFonts w:ascii="Times New Roman" w:hAnsi="Times New Roman"/>
                <w:color w:val="44444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11F05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11F05">
              <w:rPr>
                <w:rFonts w:ascii="Times New Roman" w:hAnsi="Times New Roman"/>
                <w:color w:val="000000"/>
              </w:rPr>
              <w:t>теория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511F05">
              <w:rPr>
                <w:rFonts w:ascii="Times New Roman" w:hAnsi="Times New Roman"/>
                <w:color w:val="000000"/>
              </w:rPr>
              <w:t>практика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C20C6" w:rsidRPr="00511F05" w:rsidRDefault="00DC20C6" w:rsidP="006409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05">
              <w:rPr>
                <w:rFonts w:ascii="Times New Roman" w:hAnsi="Times New Roman"/>
                <w:color w:val="000000"/>
              </w:rPr>
              <w:t>Формы аттестации (контроля)</w:t>
            </w:r>
          </w:p>
        </w:tc>
      </w:tr>
      <w:tr w:rsidR="00DC20C6" w:rsidRPr="00511F05" w:rsidTr="00DC20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FB0DDD" w:rsidRDefault="00DC20C6" w:rsidP="0064098C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DD">
              <w:rPr>
                <w:rFonts w:ascii="Times New Roman" w:hAnsi="Times New Roman"/>
                <w:color w:val="000000"/>
                <w:sz w:val="28"/>
                <w:szCs w:val="28"/>
              </w:rPr>
              <w:t>История возникновения волейбола в России</w:t>
            </w:r>
          </w:p>
          <w:p w:rsidR="00DC20C6" w:rsidRPr="00FB0DDD" w:rsidRDefault="00DC20C6" w:rsidP="0064098C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DD">
              <w:rPr>
                <w:rFonts w:ascii="Times New Roman" w:hAnsi="Times New Roman"/>
                <w:color w:val="000000"/>
                <w:sz w:val="28"/>
                <w:szCs w:val="28"/>
              </w:rPr>
              <w:t>Гигиенические сведения и меры безопасности на заняти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Pr="00511F05" w:rsidRDefault="00DC20C6" w:rsidP="006409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05">
              <w:rPr>
                <w:rFonts w:ascii="Times New Roman" w:hAnsi="Times New Roman"/>
                <w:color w:val="000000"/>
              </w:rPr>
              <w:t>беседа</w:t>
            </w:r>
          </w:p>
        </w:tc>
      </w:tr>
      <w:tr w:rsidR="00DC20C6" w:rsidRPr="00511F05" w:rsidTr="00DC20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FB0DDD" w:rsidRDefault="00DC20C6" w:rsidP="0064098C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DDD">
              <w:rPr>
                <w:rFonts w:ascii="Times New Roman" w:hAnsi="Times New Roman"/>
                <w:sz w:val="28"/>
                <w:szCs w:val="28"/>
              </w:rPr>
              <w:t>Общая физическая подготовка волейболиста</w:t>
            </w:r>
            <w:r w:rsidRPr="00FB0DD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DC20C6" w:rsidRPr="00FB0DDD" w:rsidRDefault="00DC20C6" w:rsidP="0064098C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Pr="00511F05" w:rsidRDefault="00DC20C6" w:rsidP="006409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511F05">
              <w:rPr>
                <w:rFonts w:ascii="Times New Roman" w:hAnsi="Times New Roman"/>
                <w:color w:val="000000"/>
              </w:rPr>
              <w:t>обсуждение</w:t>
            </w:r>
          </w:p>
        </w:tc>
      </w:tr>
      <w:tr w:rsidR="00DC20C6" w:rsidRPr="00511F05" w:rsidTr="00DC20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FB0DDD" w:rsidRDefault="003C24E3" w:rsidP="0064098C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Правила игры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Default="00DC20C6" w:rsidP="00ED0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Контрольные упражнения</w:t>
            </w:r>
          </w:p>
          <w:p w:rsidR="00DC20C6" w:rsidRPr="00511F05" w:rsidRDefault="00DC20C6" w:rsidP="00ED05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тесты</w:t>
            </w:r>
          </w:p>
        </w:tc>
      </w:tr>
      <w:tr w:rsidR="00DC20C6" w:rsidRPr="00511F05" w:rsidTr="00DC20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FB0DDD" w:rsidRDefault="003C24E3" w:rsidP="0064098C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Инструкторская </w:t>
            </w:r>
            <w:r w:rsidR="00DC20C6" w:rsidRPr="00FB0DDD">
              <w:rPr>
                <w:rFonts w:ascii="Times New Roman" w:hAnsi="Times New Roman"/>
                <w:sz w:val="28"/>
                <w:szCs w:val="28"/>
              </w:rPr>
              <w:t>подготовка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Default="00DC20C6" w:rsidP="00ED0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Контрольные упражнения</w:t>
            </w:r>
          </w:p>
          <w:p w:rsidR="00DC20C6" w:rsidRPr="00511F05" w:rsidRDefault="00DC20C6" w:rsidP="00ED05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тесты</w:t>
            </w:r>
          </w:p>
        </w:tc>
      </w:tr>
      <w:tr w:rsidR="00DC20C6" w:rsidRPr="00511F05" w:rsidTr="00DC20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FB0DDD" w:rsidRDefault="003C24E3" w:rsidP="0064098C">
            <w:pPr>
              <w:spacing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соревнованиях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Default="00DC20C6" w:rsidP="00ED05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Контрольные упражнения</w:t>
            </w:r>
          </w:p>
          <w:p w:rsidR="00DC20C6" w:rsidRPr="00511F05" w:rsidRDefault="00DC20C6" w:rsidP="00ED051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тесты</w:t>
            </w:r>
          </w:p>
        </w:tc>
      </w:tr>
      <w:tr w:rsidR="00DC20C6" w:rsidRPr="00511F05" w:rsidTr="00DC20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0F5B1A" w:rsidRDefault="003C24E3" w:rsidP="0064098C">
            <w:pPr>
              <w:spacing w:line="0" w:lineRule="atLeas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за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511F0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Pr="00511F05" w:rsidRDefault="00DC20C6" w:rsidP="0064098C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5B1A">
              <w:rPr>
                <w:rFonts w:ascii="Times New Roman" w:hAnsi="Times New Roman"/>
                <w:color w:val="000000"/>
              </w:rPr>
              <w:t>Тесты</w:t>
            </w:r>
          </w:p>
        </w:tc>
      </w:tr>
      <w:tr w:rsidR="00DC20C6" w:rsidRPr="00511F05" w:rsidTr="00DC20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20C6" w:rsidRPr="00511F05" w:rsidRDefault="00DC20C6" w:rsidP="0064098C">
            <w:pPr>
              <w:spacing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11F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Pr="00511F05" w:rsidRDefault="00DC20C6" w:rsidP="0064098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DC20C6" w:rsidRPr="00511F05" w:rsidTr="00DC20C6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20C6" w:rsidRPr="00511F05" w:rsidRDefault="00DC20C6" w:rsidP="0064098C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20C6" w:rsidRPr="00511F05" w:rsidRDefault="00DC20C6" w:rsidP="0064098C">
            <w:pPr>
              <w:spacing w:line="0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за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20C6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20C6" w:rsidRDefault="008E3ABA" w:rsidP="00ED051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DC20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DC20C6" w:rsidRPr="00511F05" w:rsidRDefault="00DC20C6" w:rsidP="00ED051F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8E3AB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C20C6" w:rsidRPr="00511F05" w:rsidRDefault="00DC20C6" w:rsidP="0064098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FB0DDD" w:rsidRDefault="00FB0DDD" w:rsidP="00FB0DDD">
      <w:pPr>
        <w:spacing w:after="0" w:line="240" w:lineRule="auto"/>
        <w:ind w:right="-144"/>
        <w:rPr>
          <w:sz w:val="28"/>
          <w:szCs w:val="28"/>
          <w:lang w:bidi="en-US"/>
        </w:rPr>
      </w:pPr>
    </w:p>
    <w:p w:rsidR="001E6525" w:rsidRDefault="00393DA6" w:rsidP="00FB0DDD">
      <w:pPr>
        <w:spacing w:after="0" w:line="240" w:lineRule="auto"/>
        <w:ind w:right="-144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                                </w:t>
      </w:r>
    </w:p>
    <w:p w:rsidR="001E6525" w:rsidRDefault="001E6525" w:rsidP="00FB0DDD">
      <w:pPr>
        <w:spacing w:after="0" w:line="240" w:lineRule="auto"/>
        <w:ind w:right="-144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642AB1" w:rsidRPr="00FB0DDD" w:rsidRDefault="001E6525" w:rsidP="00FB0DDD">
      <w:pPr>
        <w:spacing w:after="0" w:line="240" w:lineRule="auto"/>
        <w:ind w:right="-144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                            </w:t>
      </w:r>
      <w:r w:rsidR="00393DA6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 xml:space="preserve">   </w:t>
      </w:r>
      <w:r w:rsidR="00FB0DDD" w:rsidRPr="00FB0DDD"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Содержание программы</w:t>
      </w:r>
    </w:p>
    <w:p w:rsidR="00AA7703" w:rsidRPr="00FB0DDD" w:rsidRDefault="003C24E3" w:rsidP="00435DC2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bidi="en-US"/>
        </w:rPr>
        <w:t>1 модуль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/>
          <w:sz w:val="28"/>
          <w:szCs w:val="28"/>
        </w:rPr>
        <w:t>Тема № 1</w:t>
      </w:r>
      <w:r w:rsidRPr="00FB0DDD">
        <w:rPr>
          <w:rFonts w:ascii="Times New Roman" w:hAnsi="Times New Roman"/>
          <w:sz w:val="28"/>
          <w:szCs w:val="28"/>
        </w:rPr>
        <w:t xml:space="preserve">. </w:t>
      </w:r>
      <w:r w:rsidRPr="00FB0DDD">
        <w:rPr>
          <w:rFonts w:ascii="Times New Roman" w:hAnsi="Times New Roman"/>
          <w:bCs/>
          <w:sz w:val="28"/>
          <w:szCs w:val="28"/>
        </w:rPr>
        <w:t>Введение</w:t>
      </w:r>
      <w:r w:rsidRPr="00FB0DDD">
        <w:rPr>
          <w:rFonts w:ascii="Times New Roman" w:hAnsi="Times New Roman"/>
          <w:sz w:val="28"/>
          <w:szCs w:val="28"/>
        </w:rPr>
        <w:t xml:space="preserve"> Техника безопасности. Общие основы волейбола. Правила   игры и методика судейства.</w:t>
      </w:r>
    </w:p>
    <w:p w:rsidR="00435DC2" w:rsidRPr="00393DA6" w:rsidRDefault="00435DC2" w:rsidP="00435DC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93DA6">
        <w:rPr>
          <w:rFonts w:ascii="Times New Roman" w:hAnsi="Times New Roman"/>
          <w:b/>
          <w:bCs/>
          <w:i/>
          <w:sz w:val="28"/>
          <w:szCs w:val="28"/>
        </w:rPr>
        <w:t>Теоретическая часть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Сведения об истории возникновения, развития и характерных особенностях игры в волейбол. Правила разминки;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Правила техники безопасности при выполнении упражнений на занятиях волейболом;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Правила пожарной безопасности, поведения в спортивном зале;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Сведения о строении и функциях организма человека;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Влияние физических упражнений на организм занимающихся;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Гигиена, врачебный контроль на занятиях волейболом; </w:t>
      </w:r>
    </w:p>
    <w:p w:rsidR="00435DC2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Правила игры в волейбол; </w:t>
      </w:r>
    </w:p>
    <w:p w:rsidR="00E74CBE" w:rsidRPr="00E74CBE" w:rsidRDefault="00E74CBE" w:rsidP="00435DC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E74CBE">
        <w:rPr>
          <w:rFonts w:ascii="Times New Roman" w:hAnsi="Times New Roman"/>
          <w:b/>
          <w:bCs/>
          <w:sz w:val="28"/>
          <w:szCs w:val="28"/>
        </w:rPr>
        <w:lastRenderedPageBreak/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 w:rsidRPr="00E74CBE">
        <w:rPr>
          <w:rFonts w:ascii="Times New Roman" w:hAnsi="Times New Roman"/>
          <w:sz w:val="28"/>
          <w:szCs w:val="28"/>
        </w:rPr>
        <w:t>беседа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Оборудование места занятий, инвентарь для игры волейбол.</w:t>
      </w:r>
    </w:p>
    <w:p w:rsidR="00642AB1" w:rsidRPr="00FB0DDD" w:rsidRDefault="00642AB1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bidi="en-US"/>
        </w:rPr>
      </w:pPr>
    </w:p>
    <w:p w:rsidR="00642AB1" w:rsidRPr="00FB0DDD" w:rsidRDefault="00435DC2" w:rsidP="00642AB1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/>
          <w:sz w:val="28"/>
          <w:szCs w:val="28"/>
        </w:rPr>
        <w:t>Тема № 2.</w:t>
      </w:r>
      <w:r w:rsidRPr="00FB0DDD">
        <w:rPr>
          <w:rFonts w:ascii="Times New Roman" w:hAnsi="Times New Roman"/>
          <w:sz w:val="28"/>
          <w:szCs w:val="28"/>
        </w:rPr>
        <w:t xml:space="preserve"> Общефизическая подготовка волейболиста</w:t>
      </w:r>
    </w:p>
    <w:p w:rsidR="00435DC2" w:rsidRPr="00393DA6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393DA6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Практическая часть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Строевые упражнения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Гимнастические  упражнения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Легкоатлетические упражнения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Подвижные и спортивные игры</w:t>
      </w:r>
    </w:p>
    <w:p w:rsidR="00435DC2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ОРУ (общеразвивающие упражнения)</w:t>
      </w:r>
    </w:p>
    <w:p w:rsidR="00ED15CB" w:rsidRPr="00FB0DDD" w:rsidRDefault="00ED15CB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Баскетбол </w:t>
      </w:r>
    </w:p>
    <w:p w:rsidR="00E74CBE" w:rsidRDefault="00E74CBE" w:rsidP="00E74C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BE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тесты, контрольные упражнения</w:t>
      </w:r>
    </w:p>
    <w:p w:rsidR="00E74CBE" w:rsidRPr="00E74CBE" w:rsidRDefault="00E74CBE" w:rsidP="00E74CB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E74CBE">
        <w:rPr>
          <w:rFonts w:ascii="Times New Roman" w:hAnsi="Times New Roman"/>
          <w:sz w:val="28"/>
          <w:szCs w:val="28"/>
        </w:rPr>
        <w:t>Маты, медицинболы</w:t>
      </w:r>
      <w:r>
        <w:rPr>
          <w:rFonts w:ascii="Times New Roman" w:hAnsi="Times New Roman"/>
          <w:sz w:val="28"/>
          <w:szCs w:val="28"/>
        </w:rPr>
        <w:t>, скакалки</w:t>
      </w:r>
      <w:r w:rsidR="001A3F18">
        <w:rPr>
          <w:rFonts w:ascii="Times New Roman" w:hAnsi="Times New Roman"/>
          <w:sz w:val="28"/>
          <w:szCs w:val="28"/>
        </w:rPr>
        <w:t>, мячи волейбольные и баскетбольные</w:t>
      </w:r>
      <w:r w:rsidR="00ED15CB">
        <w:rPr>
          <w:rFonts w:ascii="Times New Roman" w:hAnsi="Times New Roman"/>
          <w:sz w:val="28"/>
          <w:szCs w:val="28"/>
        </w:rPr>
        <w:t>, свисток, секундомер</w:t>
      </w:r>
    </w:p>
    <w:p w:rsidR="00435DC2" w:rsidRPr="00E74CBE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/>
          <w:sz w:val="28"/>
          <w:szCs w:val="28"/>
        </w:rPr>
        <w:t>Тема № 3.</w:t>
      </w:r>
      <w:r w:rsidRPr="00FB0DDD">
        <w:rPr>
          <w:rFonts w:ascii="Times New Roman" w:hAnsi="Times New Roman"/>
          <w:sz w:val="28"/>
          <w:szCs w:val="28"/>
        </w:rPr>
        <w:t xml:space="preserve"> Специальная подготовка</w:t>
      </w:r>
    </w:p>
    <w:p w:rsidR="00435DC2" w:rsidRPr="00393DA6" w:rsidRDefault="00435DC2" w:rsidP="00435DC2">
      <w:pPr>
        <w:spacing w:after="0" w:line="240" w:lineRule="auto"/>
        <w:ind w:right="-144"/>
        <w:jc w:val="both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  <w:r w:rsidRPr="00393DA6">
        <w:rPr>
          <w:rFonts w:ascii="Times New Roman" w:eastAsia="Times New Roman" w:hAnsi="Times New Roman"/>
          <w:b/>
          <w:i/>
          <w:sz w:val="28"/>
          <w:szCs w:val="28"/>
          <w:lang w:bidi="en-US"/>
        </w:rPr>
        <w:t>Практическая часть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Упражнения для привития навыков быстроты ответных действий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Упражнения для развития прыгучести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Упражнения для развития качеств, необходимых при приемах и передачах мяча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Упражнения для развития качеств, необходимых при подаче мяча</w:t>
      </w: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>Упражнения для развития координации движений</w:t>
      </w:r>
    </w:p>
    <w:p w:rsidR="00435DC2" w:rsidRPr="00FB0DDD" w:rsidRDefault="00435DC2" w:rsidP="00435DC2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Упражнения для развития </w:t>
      </w:r>
      <w:r w:rsidRPr="00FB0DDD">
        <w:rPr>
          <w:rFonts w:ascii="Times New Roman" w:hAnsi="Times New Roman"/>
          <w:bCs/>
          <w:sz w:val="28"/>
          <w:szCs w:val="28"/>
        </w:rPr>
        <w:t>специальной выносливости</w:t>
      </w:r>
    </w:p>
    <w:p w:rsidR="00435DC2" w:rsidRPr="00FB0DDD" w:rsidRDefault="00435DC2" w:rsidP="00435D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Упражнения для развития </w:t>
      </w:r>
      <w:r w:rsidRPr="00FB0DDD">
        <w:rPr>
          <w:rFonts w:ascii="Times New Roman" w:hAnsi="Times New Roman"/>
          <w:bCs/>
          <w:sz w:val="28"/>
          <w:szCs w:val="28"/>
        </w:rPr>
        <w:t>силовой подготовки</w:t>
      </w:r>
    </w:p>
    <w:p w:rsidR="00435DC2" w:rsidRPr="00FB0DDD" w:rsidRDefault="00435DC2" w:rsidP="00435DC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Упражнения для развития гибкости</w:t>
      </w:r>
    </w:p>
    <w:p w:rsidR="001A3F18" w:rsidRDefault="001A3F18" w:rsidP="001A3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BE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тесты, контрольные упражнения</w:t>
      </w:r>
    </w:p>
    <w:p w:rsidR="001A3F18" w:rsidRPr="00E74CBE" w:rsidRDefault="001A3F18" w:rsidP="001A3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 w:rsidRPr="00E74CBE">
        <w:rPr>
          <w:rFonts w:ascii="Times New Roman" w:hAnsi="Times New Roman"/>
          <w:sz w:val="28"/>
          <w:szCs w:val="28"/>
        </w:rPr>
        <w:t>Маты, медицинболы</w:t>
      </w:r>
      <w:r>
        <w:rPr>
          <w:rFonts w:ascii="Times New Roman" w:hAnsi="Times New Roman"/>
          <w:sz w:val="28"/>
          <w:szCs w:val="28"/>
        </w:rPr>
        <w:t>, скакалки, мячи волейбольные</w:t>
      </w:r>
    </w:p>
    <w:p w:rsidR="00435DC2" w:rsidRPr="00FB0DDD" w:rsidRDefault="00435DC2" w:rsidP="00435DC2">
      <w:pPr>
        <w:ind w:left="644"/>
        <w:rPr>
          <w:rFonts w:ascii="Times New Roman" w:hAnsi="Times New Roman"/>
          <w:sz w:val="28"/>
          <w:szCs w:val="28"/>
        </w:rPr>
      </w:pPr>
    </w:p>
    <w:p w:rsidR="00435DC2" w:rsidRPr="00FB0DDD" w:rsidRDefault="00435DC2" w:rsidP="00642AB1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eastAsia="Times New Roman" w:hAnsi="Times New Roman"/>
          <w:bCs/>
          <w:sz w:val="28"/>
          <w:szCs w:val="28"/>
          <w:lang w:bidi="en-US"/>
        </w:rPr>
        <w:t xml:space="preserve"> </w:t>
      </w:r>
      <w:r w:rsidRPr="00FB0DDD">
        <w:rPr>
          <w:rFonts w:ascii="Times New Roman" w:hAnsi="Times New Roman"/>
          <w:b/>
          <w:sz w:val="28"/>
          <w:szCs w:val="28"/>
        </w:rPr>
        <w:t>Тема № 4.</w:t>
      </w:r>
      <w:r w:rsidRPr="00FB0DDD">
        <w:rPr>
          <w:rFonts w:ascii="Times New Roman" w:hAnsi="Times New Roman"/>
          <w:sz w:val="28"/>
          <w:szCs w:val="28"/>
        </w:rPr>
        <w:t xml:space="preserve"> Техническая подготовка</w:t>
      </w:r>
    </w:p>
    <w:p w:rsidR="00435DC2" w:rsidRPr="00FB0DDD" w:rsidRDefault="00435DC2" w:rsidP="00435D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Значение технической подготовки для повышения спортивного мастерства.</w:t>
      </w:r>
    </w:p>
    <w:p w:rsidR="00435DC2" w:rsidRPr="00FB0DDD" w:rsidRDefault="00435DC2" w:rsidP="00435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Cs/>
          <w:i/>
          <w:sz w:val="28"/>
          <w:szCs w:val="28"/>
        </w:rPr>
        <w:t xml:space="preserve">Техника выполнения нижнего приема   </w:t>
      </w:r>
    </w:p>
    <w:p w:rsidR="00435DC2" w:rsidRPr="00FB0DDD" w:rsidRDefault="00435DC2" w:rsidP="004841B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B0DDD">
        <w:rPr>
          <w:sz w:val="28"/>
          <w:szCs w:val="28"/>
        </w:rPr>
        <w:t>Обучение передвижению  в стойке волейболиста с изменением направления движения по звуковому и зрительному сигналу. Обучение  технике передачи мяча в парах на месте, со сменой мест. Правильное положение рук и ног при выполнении нижнего приема. Поведение игрока при выполнении приема. Правила безопасного выполнения.</w:t>
      </w:r>
    </w:p>
    <w:p w:rsidR="004841BA" w:rsidRPr="00FB0DDD" w:rsidRDefault="004841BA" w:rsidP="004841BA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 w:rsidRPr="00FB0DDD">
        <w:rPr>
          <w:sz w:val="28"/>
          <w:szCs w:val="28"/>
        </w:rPr>
        <w:t>Совершенствование в технике передвижений в стойке волейболиста с изменением направления движения по звуковому и зрительному сигналу. Совершенствование в технике передачи мяча в парах на месте, со сменой мест. Подвижные игры с волейбольным мячом. Правильное положение рук и ног при выполнении нижнего приема. Поведение игрока при выполнении приема. Правила безопасного выполнения.</w:t>
      </w:r>
    </w:p>
    <w:p w:rsidR="00435DC2" w:rsidRPr="00FB0DDD" w:rsidRDefault="00435DC2" w:rsidP="00435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DC2" w:rsidRPr="00FB0DDD" w:rsidRDefault="00435DC2" w:rsidP="00435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Cs/>
          <w:i/>
          <w:sz w:val="28"/>
          <w:szCs w:val="28"/>
        </w:rPr>
        <w:t>Техника выполнения верхнего приема</w:t>
      </w:r>
      <w:r w:rsidRPr="00FB0DDD">
        <w:rPr>
          <w:rFonts w:ascii="Times New Roman" w:hAnsi="Times New Roman"/>
          <w:i/>
          <w:sz w:val="28"/>
          <w:szCs w:val="28"/>
        </w:rPr>
        <w:t xml:space="preserve"> </w:t>
      </w:r>
    </w:p>
    <w:p w:rsidR="00435DC2" w:rsidRPr="00FB0DDD" w:rsidRDefault="00435DC2" w:rsidP="00435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lastRenderedPageBreak/>
        <w:t xml:space="preserve"> Правильное положение рук, кистей и пальцев при выполнении верхнего приема передачи мяча. Положение ног и туловища спортсмена при выполнении верхнего приема. Упражнения на отработку движений рук, туловища и ног при выполнении приема. Правила безопасного выполнения приема. </w:t>
      </w:r>
    </w:p>
    <w:p w:rsidR="004841BA" w:rsidRPr="00FB0DDD" w:rsidRDefault="004841BA" w:rsidP="00435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5DC2" w:rsidRPr="00FB0DDD" w:rsidRDefault="00435DC2" w:rsidP="00435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Cs/>
          <w:i/>
          <w:sz w:val="28"/>
          <w:szCs w:val="28"/>
        </w:rPr>
        <w:t>Техника выполнения нижней прямой подачи</w:t>
      </w:r>
    </w:p>
    <w:p w:rsidR="00435DC2" w:rsidRPr="00FB0DDD" w:rsidRDefault="00435DC2" w:rsidP="00435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Правильное положение туловища, ног, рук, кистей и пальцев спортсменов при выполнении нижней прямой подачи. Упражнение на движения ногами, туловищем и руками при выполнении нижней прямой подачи. Правила безопасного выполнения нижней прямой подачи. </w:t>
      </w:r>
    </w:p>
    <w:p w:rsidR="004841BA" w:rsidRPr="00FB0DDD" w:rsidRDefault="004841BA" w:rsidP="00435DC2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35DC2" w:rsidRPr="00FB0DDD" w:rsidRDefault="00435DC2" w:rsidP="00435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Cs/>
          <w:i/>
          <w:sz w:val="28"/>
          <w:szCs w:val="28"/>
        </w:rPr>
        <w:t>Техника выполнения верхней прямой подачи</w:t>
      </w:r>
      <w:r w:rsidRPr="00FB0DDD">
        <w:rPr>
          <w:rFonts w:ascii="Times New Roman" w:hAnsi="Times New Roman"/>
          <w:i/>
          <w:sz w:val="28"/>
          <w:szCs w:val="28"/>
        </w:rPr>
        <w:t xml:space="preserve"> </w:t>
      </w:r>
    </w:p>
    <w:p w:rsidR="00435DC2" w:rsidRPr="00FB0DDD" w:rsidRDefault="00435DC2" w:rsidP="00435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Выполнение набрасывание мяча на удар. Правильное положение кисти при ударе по мячу вовремя верхней прямой подачи. Упражнение на движение ногами и туловищем, движение «рабочей» рукой при выполнении верхней прямой подачи. Правила безопасного выполнения упражнения. </w:t>
      </w:r>
    </w:p>
    <w:p w:rsidR="004841BA" w:rsidRPr="00FB0DDD" w:rsidRDefault="004841BA" w:rsidP="00435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35DC2" w:rsidRPr="00FB0DDD" w:rsidRDefault="00435DC2" w:rsidP="00435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Cs/>
          <w:i/>
          <w:sz w:val="28"/>
          <w:szCs w:val="28"/>
        </w:rPr>
        <w:t>Техника выполнения нижней боковой подачи</w:t>
      </w:r>
      <w:r w:rsidRPr="00FB0DDD">
        <w:rPr>
          <w:rFonts w:ascii="Times New Roman" w:hAnsi="Times New Roman"/>
          <w:i/>
          <w:sz w:val="28"/>
          <w:szCs w:val="28"/>
        </w:rPr>
        <w:t xml:space="preserve"> </w:t>
      </w:r>
    </w:p>
    <w:p w:rsidR="00435DC2" w:rsidRPr="00FB0DDD" w:rsidRDefault="00435DC2" w:rsidP="00435DC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Правильное положение руки с мячом перед нанесением удара вовремя нижней боковой подачи. Правила безопасного выполнения упражнения. Упражнения на движение рук, ног и туловища при выполнении нижней боковой подачи.</w:t>
      </w:r>
    </w:p>
    <w:p w:rsidR="004841BA" w:rsidRPr="00FB0DDD" w:rsidRDefault="004841BA" w:rsidP="00435DC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35DC2" w:rsidRPr="00FB0DDD" w:rsidRDefault="00435DC2" w:rsidP="00435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Cs/>
          <w:i/>
          <w:sz w:val="28"/>
          <w:szCs w:val="28"/>
        </w:rPr>
        <w:t>Техника выполнения навесной передачи к нападающему удару</w:t>
      </w:r>
      <w:r w:rsidRPr="00FB0DDD">
        <w:rPr>
          <w:rFonts w:ascii="Times New Roman" w:hAnsi="Times New Roman"/>
          <w:i/>
          <w:sz w:val="28"/>
          <w:szCs w:val="28"/>
        </w:rPr>
        <w:t xml:space="preserve"> </w:t>
      </w:r>
    </w:p>
    <w:p w:rsidR="00435DC2" w:rsidRPr="00FB0DDD" w:rsidRDefault="00435DC2" w:rsidP="004841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Понятие выход на прием мяча. Упражнение на правильные действия руками, туловищем и ногами вовремя навесной передачи. Упражнения на правильные действия, направленные на коррекцию передачи. Правила безопасного выполнения упражнения.</w:t>
      </w:r>
    </w:p>
    <w:p w:rsidR="004841BA" w:rsidRPr="00FB0DDD" w:rsidRDefault="004841BA" w:rsidP="00484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    Использование нижней и верхней прямой подачи, нижней боковой подачи мяча,  </w:t>
      </w:r>
    </w:p>
    <w:p w:rsidR="004841BA" w:rsidRPr="00FB0DDD" w:rsidRDefault="004841BA" w:rsidP="00484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    навесной передачи на практике вовремя командной игры в волейбол.</w:t>
      </w:r>
    </w:p>
    <w:p w:rsidR="004841BA" w:rsidRPr="00FB0DDD" w:rsidRDefault="004841BA" w:rsidP="00484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41BA" w:rsidRPr="00FB0DDD" w:rsidRDefault="004841BA" w:rsidP="00484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Cs/>
          <w:i/>
          <w:sz w:val="28"/>
          <w:szCs w:val="28"/>
        </w:rPr>
        <w:t>Техника выполнения нападающего удара</w:t>
      </w:r>
      <w:r w:rsidRPr="00FB0DDD">
        <w:rPr>
          <w:rFonts w:ascii="Times New Roman" w:hAnsi="Times New Roman"/>
          <w:sz w:val="28"/>
          <w:szCs w:val="28"/>
        </w:rPr>
        <w:t xml:space="preserve"> </w:t>
      </w:r>
    </w:p>
    <w:p w:rsidR="004841BA" w:rsidRPr="00FB0DDD" w:rsidRDefault="004841BA" w:rsidP="004841B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Понятие выход на позицию перед ударом. Упражнения на отработку приема набегания в сочетании с движением руками, туловищем и ногами. Отработка действий, направленных на коррекцию передачи. Правила безопасного выполнения упражнения. Использование нижней и верхней прямой подачи, нижней боковой.  </w:t>
      </w:r>
    </w:p>
    <w:p w:rsidR="001A3F18" w:rsidRDefault="001A3F18" w:rsidP="001A3F1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Hlk90975551"/>
      <w:r w:rsidRPr="00E74CBE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тесты, контрольные упражнения</w:t>
      </w:r>
    </w:p>
    <w:p w:rsidR="004841BA" w:rsidRPr="00FB0DDD" w:rsidRDefault="001A3F18" w:rsidP="001A3F1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мячи волейбольные, сетка волейбольная, манишки, стойки для обводки, секундомер, свисток,</w:t>
      </w:r>
    </w:p>
    <w:p w:rsidR="004841BA" w:rsidRPr="00FB0DDD" w:rsidRDefault="004841BA" w:rsidP="00435DC2">
      <w:pPr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</w:p>
    <w:bookmarkEnd w:id="3"/>
    <w:p w:rsidR="00642AB1" w:rsidRPr="00FB0DDD" w:rsidRDefault="00435DC2" w:rsidP="00435DC2">
      <w:pPr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FB0DDD">
        <w:rPr>
          <w:rFonts w:ascii="Times New Roman" w:hAnsi="Times New Roman"/>
          <w:b/>
          <w:sz w:val="28"/>
          <w:szCs w:val="28"/>
        </w:rPr>
        <w:t>Тема № 5.</w:t>
      </w:r>
      <w:r w:rsidRPr="00FB0DDD">
        <w:rPr>
          <w:rFonts w:ascii="Times New Roman" w:hAnsi="Times New Roman"/>
          <w:sz w:val="28"/>
          <w:szCs w:val="28"/>
        </w:rPr>
        <w:t xml:space="preserve"> Тактическая подготовка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0DDD">
        <w:rPr>
          <w:rFonts w:ascii="Times New Roman" w:hAnsi="Times New Roman"/>
          <w:i/>
          <w:sz w:val="28"/>
          <w:szCs w:val="28"/>
        </w:rPr>
        <w:t xml:space="preserve">Обучение  индивидуальных действий: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lastRenderedPageBreak/>
        <w:t xml:space="preserve">-  Обучения тактике нападающих ударов;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 Нападающий удар задней линии;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-  Обучение технико-тактическим действиям нападающего игрока (блок-аут).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Нападающий удар толчком одной ноги;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 При выполнении вторых передач;</w:t>
      </w:r>
    </w:p>
    <w:p w:rsidR="00435DC2" w:rsidRPr="00FB0DDD" w:rsidRDefault="00435DC2" w:rsidP="00435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0DDD">
        <w:rPr>
          <w:rFonts w:ascii="Times New Roman" w:hAnsi="Times New Roman"/>
          <w:i/>
          <w:sz w:val="28"/>
          <w:szCs w:val="28"/>
        </w:rPr>
        <w:t>Обучение групповым взаимодействиям: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Обучения отвлекающим действиям при нападающем ударе;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- Обучение переключению внимания и переходу от действий защиты к действиям в атаке (и наоборот).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- Обучение групповым действиям в нападении через выходящего игрока задней линии. </w:t>
      </w:r>
    </w:p>
    <w:p w:rsidR="00435DC2" w:rsidRPr="00FB0DDD" w:rsidRDefault="00435DC2" w:rsidP="00435DC2">
      <w:pPr>
        <w:spacing w:after="0" w:line="240" w:lineRule="auto"/>
        <w:rPr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Изучение слабых нападающих ударов с имитацией сильных (обманные нападающие удары).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i/>
          <w:sz w:val="28"/>
          <w:szCs w:val="28"/>
        </w:rPr>
        <w:t>Обучение  индивидуальным действиям</w:t>
      </w:r>
    </w:p>
    <w:p w:rsidR="00435DC2" w:rsidRPr="00FB0DDD" w:rsidRDefault="00435DC2" w:rsidP="00435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Обучения индивидуальным тактическим действиям блокирующего игрока;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 Обучения индивидуальным тактическим действиям при выполнении первых передач на удар;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i/>
          <w:sz w:val="28"/>
          <w:szCs w:val="28"/>
        </w:rPr>
        <w:t>Обучение технике передаче в прыжке:</w:t>
      </w:r>
    </w:p>
    <w:p w:rsidR="00435DC2" w:rsidRPr="00FB0DDD" w:rsidRDefault="004841BA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о</w:t>
      </w:r>
      <w:r w:rsidR="00435DC2" w:rsidRPr="00FB0DDD">
        <w:rPr>
          <w:rFonts w:ascii="Times New Roman" w:hAnsi="Times New Roman"/>
          <w:sz w:val="28"/>
          <w:szCs w:val="28"/>
        </w:rPr>
        <w:t xml:space="preserve">ткидке, отвлекающие действия при вторых передачах. 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-Упражнения на расслабления и растяжения.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-Обучение технике бокового нападающего удара, подаче в прыжке.</w:t>
      </w:r>
    </w:p>
    <w:p w:rsidR="00435DC2" w:rsidRPr="00FB0DDD" w:rsidRDefault="00435DC2" w:rsidP="00435DC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-Подбор упражнений для совершенствования ориентировки игрока.</w:t>
      </w:r>
    </w:p>
    <w:p w:rsidR="00435DC2" w:rsidRPr="00FB0DDD" w:rsidRDefault="00435DC2" w:rsidP="004841BA">
      <w:pPr>
        <w:spacing w:after="0" w:line="240" w:lineRule="auto"/>
        <w:rPr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-Обучения тактике подач, подач в прыжке СФП.</w:t>
      </w:r>
    </w:p>
    <w:p w:rsidR="00435DC2" w:rsidRPr="00FB0DDD" w:rsidRDefault="00435DC2" w:rsidP="004841BA">
      <w:pPr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bidi="en-US"/>
        </w:rPr>
      </w:pPr>
    </w:p>
    <w:p w:rsidR="004841BA" w:rsidRPr="00FB0DDD" w:rsidRDefault="004841BA" w:rsidP="004841BA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</w:t>
      </w:r>
      <w:r w:rsidRPr="00FB0DDD">
        <w:rPr>
          <w:rFonts w:ascii="Times New Roman" w:hAnsi="Times New Roman"/>
          <w:i/>
          <w:sz w:val="28"/>
          <w:szCs w:val="28"/>
        </w:rPr>
        <w:t>Нападение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 - Обучение и совершенствование индивидуальных действий 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 - Изучение слабых нападающих ударов с имитацией сильных (обманные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     нападающие удары);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 - Обучения отвлекающим действиям при нападающем ударе;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 - Совершенствование переключению внимания и переходу от действий защиты к действиям в атаке (и наоборот);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- Упражнения для развития быстроты перемещений 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- Обучение групповым действиям в нападении через выходящего игрока задней 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     линии;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- Обучение групповым действиям в нападении через игрока передней линии;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- Определение эффективности игры в нападении игроков и команды в целом.</w:t>
      </w:r>
    </w:p>
    <w:p w:rsidR="004841BA" w:rsidRPr="00FB0DDD" w:rsidRDefault="004841BA" w:rsidP="004841BA">
      <w:pPr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</w:p>
    <w:p w:rsidR="004841BA" w:rsidRPr="00FB0DDD" w:rsidRDefault="004841BA" w:rsidP="004841BA">
      <w:pPr>
        <w:spacing w:after="0" w:line="240" w:lineRule="auto"/>
        <w:rPr>
          <w:sz w:val="28"/>
          <w:szCs w:val="28"/>
        </w:rPr>
      </w:pPr>
      <w:r w:rsidRPr="00FB0DDD">
        <w:rPr>
          <w:rFonts w:ascii="Times New Roman" w:hAnsi="Times New Roman"/>
          <w:i/>
          <w:sz w:val="28"/>
          <w:szCs w:val="28"/>
        </w:rPr>
        <w:t>Зашита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Взаимодействие игроков;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Определение эффективности игры в защите игроков и команды в целом;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Технико-тактические действия в защите для страховки крайним защитником,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 xml:space="preserve">  свободным от блока; 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Применение элементов баскетбола в занятиях и тренировке волейболистов;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lastRenderedPageBreak/>
        <w:t>- Совершенствование взаимодействия принимающего – пасующего – нападающего;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обучения контр-атакующим действиям в волейболе;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упражнения для обучения перемещению блокирующих игроков;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имитационные упражнения по технике блокирования (на месте, после перемещения);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имитационные упражнения по технике блокирования с баскетбольными мячами (в паре);</w:t>
      </w:r>
    </w:p>
    <w:p w:rsidR="004841BA" w:rsidRPr="00FB0DDD" w:rsidRDefault="004841BA" w:rsidP="004841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специальные упражнения по технике блокирования через сетку (в паре);</w:t>
      </w:r>
    </w:p>
    <w:p w:rsidR="004841BA" w:rsidRPr="00FB0DDD" w:rsidRDefault="004841BA" w:rsidP="004841BA">
      <w:pPr>
        <w:spacing w:after="0" w:line="240" w:lineRule="auto"/>
        <w:rPr>
          <w:sz w:val="28"/>
          <w:szCs w:val="28"/>
        </w:rPr>
      </w:pPr>
      <w:r w:rsidRPr="00FB0DDD">
        <w:rPr>
          <w:rFonts w:ascii="Times New Roman" w:hAnsi="Times New Roman"/>
          <w:sz w:val="28"/>
          <w:szCs w:val="28"/>
        </w:rPr>
        <w:t>- упражнения по технике группового блока (имитационные, специальные).</w:t>
      </w:r>
    </w:p>
    <w:p w:rsidR="001A3F18" w:rsidRDefault="001A3F18" w:rsidP="001A3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BE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тесты, контрольные упражнения</w:t>
      </w:r>
    </w:p>
    <w:p w:rsidR="004841BA" w:rsidRPr="001A3F18" w:rsidRDefault="001A3F18" w:rsidP="001A3F1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мячи волейбольные, сетка волейбольная, манишки, стойки для обводки, секундомер, свисток,</w:t>
      </w:r>
    </w:p>
    <w:p w:rsidR="00435DC2" w:rsidRPr="00FB0DDD" w:rsidRDefault="00435DC2" w:rsidP="00435DC2">
      <w:pPr>
        <w:spacing w:after="0" w:line="240" w:lineRule="auto"/>
        <w:ind w:right="-144"/>
        <w:rPr>
          <w:rFonts w:ascii="Times New Roman" w:hAnsi="Times New Roman"/>
          <w:b/>
          <w:sz w:val="28"/>
          <w:szCs w:val="28"/>
        </w:rPr>
      </w:pPr>
    </w:p>
    <w:p w:rsidR="00642AB1" w:rsidRPr="00FB0DDD" w:rsidRDefault="00435DC2" w:rsidP="00435DC2">
      <w:pPr>
        <w:spacing w:after="0" w:line="240" w:lineRule="auto"/>
        <w:ind w:right="-144"/>
        <w:rPr>
          <w:rFonts w:ascii="Times New Roman" w:hAnsi="Times New Roman"/>
          <w:sz w:val="28"/>
          <w:szCs w:val="28"/>
        </w:rPr>
      </w:pPr>
      <w:r w:rsidRPr="00FB0DDD">
        <w:rPr>
          <w:rFonts w:ascii="Times New Roman" w:hAnsi="Times New Roman"/>
          <w:b/>
          <w:sz w:val="28"/>
          <w:szCs w:val="28"/>
        </w:rPr>
        <w:t>Тема № 6.</w:t>
      </w:r>
      <w:r w:rsidRPr="00FB0DDD">
        <w:rPr>
          <w:rFonts w:ascii="Times New Roman" w:hAnsi="Times New Roman"/>
          <w:sz w:val="28"/>
          <w:szCs w:val="28"/>
        </w:rPr>
        <w:t xml:space="preserve"> Игровая подготовка</w:t>
      </w:r>
    </w:p>
    <w:p w:rsidR="00393DA6" w:rsidRDefault="00393DA6" w:rsidP="00435D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93DA6">
        <w:rPr>
          <w:rFonts w:ascii="Times New Roman" w:hAnsi="Times New Roman"/>
          <w:b/>
          <w:bCs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435DC2" w:rsidRPr="00FB0DDD">
        <w:rPr>
          <w:rFonts w:ascii="Times New Roman" w:hAnsi="Times New Roman"/>
          <w:sz w:val="28"/>
          <w:szCs w:val="28"/>
        </w:rPr>
        <w:t>Основы взаимодействия игроков во время игры. Понятие развития игровой комбинации. Понятие: оборонительная, наступательная игра. Правила безопасного ведения двусторонней игры</w:t>
      </w:r>
    </w:p>
    <w:p w:rsidR="00AA7703" w:rsidRDefault="00393DA6" w:rsidP="00435DC2">
      <w:pPr>
        <w:spacing w:line="240" w:lineRule="auto"/>
        <w:rPr>
          <w:rFonts w:ascii="Times New Roman" w:hAnsi="Times New Roman"/>
          <w:sz w:val="28"/>
          <w:szCs w:val="28"/>
        </w:rPr>
      </w:pPr>
      <w:r w:rsidRPr="00393DA6">
        <w:rPr>
          <w:rFonts w:ascii="Times New Roman" w:hAnsi="Times New Roman"/>
          <w:b/>
          <w:bCs/>
          <w:sz w:val="28"/>
          <w:szCs w:val="28"/>
        </w:rPr>
        <w:t>Практика</w:t>
      </w:r>
      <w:r>
        <w:rPr>
          <w:rFonts w:ascii="Times New Roman" w:hAnsi="Times New Roman"/>
          <w:sz w:val="28"/>
          <w:szCs w:val="28"/>
        </w:rPr>
        <w:t xml:space="preserve">. </w:t>
      </w:r>
      <w:r w:rsidR="00435DC2" w:rsidRPr="00FB0DDD">
        <w:rPr>
          <w:rFonts w:ascii="Times New Roman" w:hAnsi="Times New Roman"/>
          <w:sz w:val="28"/>
          <w:szCs w:val="28"/>
        </w:rPr>
        <w:t xml:space="preserve">Использование нижней и верхней прямой подачи, нижней боковой подачи мяча, навесной передачи на практике вовремя командной игры в волейбол. Техника игры в нападении . Техника игры в защите. </w:t>
      </w:r>
      <w:r w:rsidR="00AA7703" w:rsidRPr="00FB0DDD">
        <w:rPr>
          <w:rFonts w:ascii="Times New Roman" w:hAnsi="Times New Roman"/>
          <w:sz w:val="28"/>
          <w:szCs w:val="28"/>
        </w:rPr>
        <w:t>Соревнования по подвижным играм с элементами волейбола. Учебно-тренировочные игры</w:t>
      </w:r>
    </w:p>
    <w:p w:rsidR="001A3F18" w:rsidRDefault="001A3F18" w:rsidP="001A3F1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74CBE"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тесты, контрольные упражнения</w:t>
      </w:r>
    </w:p>
    <w:p w:rsidR="001A3F18" w:rsidRPr="001A3F18" w:rsidRDefault="001A3F18" w:rsidP="001A3F1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>мячи волейбольные, сетка волейбольная, манишки, стойки для обводки, секундомер, свисток,</w:t>
      </w:r>
    </w:p>
    <w:p w:rsidR="003C24E3" w:rsidRPr="003C24E3" w:rsidRDefault="003C24E3" w:rsidP="003C24E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  <w:r w:rsidRPr="003C24E3">
        <w:rPr>
          <w:rFonts w:ascii="Times New Roman" w:hAnsi="Times New Roman"/>
          <w:b/>
          <w:sz w:val="28"/>
          <w:szCs w:val="28"/>
        </w:rPr>
        <w:t>2 модуль</w:t>
      </w:r>
    </w:p>
    <w:p w:rsidR="003C24E3" w:rsidRPr="003C24E3" w:rsidRDefault="003C24E3" w:rsidP="003C24E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3C24E3">
        <w:rPr>
          <w:rFonts w:ascii="Times New Roman" w:eastAsia="Times New Roman" w:hAnsi="Times New Roman"/>
          <w:b/>
          <w:sz w:val="28"/>
          <w:szCs w:val="28"/>
        </w:rPr>
        <w:t>1.</w:t>
      </w:r>
      <w:r>
        <w:rPr>
          <w:rFonts w:ascii="Times New Roman" w:eastAsia="Times New Roman" w:hAnsi="Times New Roman"/>
          <w:b/>
          <w:sz w:val="28"/>
          <w:szCs w:val="28"/>
        </w:rPr>
        <w:t>История возникновения волейбола</w:t>
      </w:r>
      <w:r w:rsidRPr="003C24E3">
        <w:rPr>
          <w:rFonts w:ascii="Times New Roman" w:eastAsia="Times New Roman" w:hAnsi="Times New Roman"/>
          <w:b/>
          <w:sz w:val="28"/>
          <w:szCs w:val="28"/>
        </w:rPr>
        <w:t xml:space="preserve"> в России.</w:t>
      </w:r>
    </w:p>
    <w:p w:rsidR="003C24E3" w:rsidRPr="0050591A" w:rsidRDefault="0050591A" w:rsidP="0050591A">
      <w:pPr>
        <w:jc w:val="both"/>
        <w:rPr>
          <w:rFonts w:ascii="Times New Roman" w:hAnsi="Times New Roman"/>
          <w:sz w:val="28"/>
          <w:szCs w:val="28"/>
        </w:rPr>
      </w:pPr>
      <w:r w:rsidRPr="0050591A">
        <w:rPr>
          <w:rFonts w:ascii="Times New Roman" w:hAnsi="Times New Roman"/>
          <w:b/>
          <w:sz w:val="28"/>
          <w:szCs w:val="28"/>
        </w:rPr>
        <w:t>Теория</w:t>
      </w:r>
      <w:r>
        <w:rPr>
          <w:rFonts w:ascii="Times New Roman" w:hAnsi="Times New Roman"/>
          <w:sz w:val="28"/>
          <w:szCs w:val="28"/>
        </w:rPr>
        <w:t xml:space="preserve">. </w:t>
      </w:r>
      <w:r w:rsidR="003C24E3">
        <w:rPr>
          <w:rFonts w:ascii="Times New Roman" w:hAnsi="Times New Roman"/>
          <w:sz w:val="28"/>
          <w:szCs w:val="28"/>
        </w:rPr>
        <w:t xml:space="preserve">История появления  как игры. Развитие </w:t>
      </w:r>
      <w:r w:rsidR="003C24E3" w:rsidRPr="003C24E3">
        <w:rPr>
          <w:rFonts w:ascii="Times New Roman" w:hAnsi="Times New Roman"/>
          <w:sz w:val="28"/>
          <w:szCs w:val="28"/>
        </w:rPr>
        <w:t xml:space="preserve"> за рубежом. Развитие</w:t>
      </w:r>
      <w:r w:rsidR="003C24E3">
        <w:rPr>
          <w:rFonts w:ascii="Times New Roman" w:hAnsi="Times New Roman"/>
          <w:sz w:val="28"/>
          <w:szCs w:val="28"/>
        </w:rPr>
        <w:t xml:space="preserve"> в России. Волейбол</w:t>
      </w:r>
      <w:r w:rsidR="003C24E3" w:rsidRPr="003C24E3">
        <w:rPr>
          <w:rFonts w:ascii="Times New Roman" w:hAnsi="Times New Roman"/>
          <w:sz w:val="28"/>
          <w:szCs w:val="28"/>
        </w:rPr>
        <w:t xml:space="preserve"> как вид спорт</w:t>
      </w:r>
      <w:r w:rsidR="003C24E3">
        <w:rPr>
          <w:rFonts w:ascii="Times New Roman" w:hAnsi="Times New Roman"/>
          <w:sz w:val="28"/>
          <w:szCs w:val="28"/>
        </w:rPr>
        <w:t>а. Развитие школьного волейбола</w:t>
      </w:r>
      <w:r w:rsidR="003C24E3" w:rsidRPr="003C24E3">
        <w:rPr>
          <w:rFonts w:ascii="Times New Roman" w:hAnsi="Times New Roman"/>
          <w:sz w:val="28"/>
          <w:szCs w:val="28"/>
        </w:rPr>
        <w:t>.</w:t>
      </w:r>
      <w:r w:rsidR="003C24E3">
        <w:rPr>
          <w:rFonts w:ascii="Times New Roman" w:hAnsi="Times New Roman"/>
          <w:sz w:val="28"/>
          <w:szCs w:val="28"/>
        </w:rPr>
        <w:t xml:space="preserve"> Выдающиеся спортсмены</w:t>
      </w:r>
      <w:r>
        <w:rPr>
          <w:rFonts w:ascii="Times New Roman" w:hAnsi="Times New Roman"/>
          <w:sz w:val="28"/>
          <w:szCs w:val="28"/>
        </w:rPr>
        <w:t xml:space="preserve">. </w:t>
      </w:r>
      <w:r w:rsidR="003C24E3" w:rsidRPr="0050591A">
        <w:rPr>
          <w:rFonts w:ascii="Times New Roman" w:eastAsia="Times New Roman" w:hAnsi="Times New Roman"/>
          <w:sz w:val="28"/>
          <w:szCs w:val="28"/>
        </w:rPr>
        <w:t>Гигиенические сведения и меры безопасности на занятиях.</w:t>
      </w:r>
    </w:p>
    <w:p w:rsidR="003C24E3" w:rsidRPr="003C24E3" w:rsidRDefault="0050591A" w:rsidP="0050591A">
      <w:pPr>
        <w:jc w:val="both"/>
        <w:rPr>
          <w:rFonts w:ascii="Times New Roman" w:hAnsi="Times New Roman"/>
          <w:sz w:val="28"/>
          <w:szCs w:val="28"/>
        </w:rPr>
      </w:pPr>
      <w:r w:rsidRPr="0050591A">
        <w:rPr>
          <w:rFonts w:ascii="Times New Roman" w:hAnsi="Times New Roman"/>
          <w:b/>
          <w:sz w:val="28"/>
          <w:szCs w:val="28"/>
        </w:rPr>
        <w:t>Практика.</w:t>
      </w:r>
      <w:r>
        <w:rPr>
          <w:rFonts w:ascii="Times New Roman" w:hAnsi="Times New Roman"/>
          <w:sz w:val="28"/>
          <w:szCs w:val="28"/>
        </w:rPr>
        <w:t xml:space="preserve"> </w:t>
      </w:r>
      <w:r w:rsidR="003C24E3" w:rsidRPr="003C24E3">
        <w:rPr>
          <w:rFonts w:ascii="Times New Roman" w:hAnsi="Times New Roman"/>
          <w:sz w:val="28"/>
          <w:szCs w:val="28"/>
        </w:rPr>
        <w:t>Соблюдение санитарно – гигиенических норм во время занятий баскетболом.     Форма одежды, обувь для занятий. Прохождение диспансеризации как необходимое условие сохранения здоровья. Инструктаж по технике безопасности при игре в баскетбол.</w:t>
      </w:r>
    </w:p>
    <w:p w:rsidR="003C24E3" w:rsidRPr="003C24E3" w:rsidRDefault="003C24E3" w:rsidP="003C24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24E3">
        <w:rPr>
          <w:rFonts w:ascii="Times New Roman" w:hAnsi="Times New Roman"/>
          <w:b/>
          <w:bCs/>
          <w:sz w:val="28"/>
          <w:szCs w:val="28"/>
        </w:rPr>
        <w:t xml:space="preserve">Контроль: </w:t>
      </w:r>
      <w:r w:rsidRPr="003C24E3">
        <w:rPr>
          <w:rFonts w:ascii="Times New Roman" w:hAnsi="Times New Roman"/>
          <w:sz w:val="28"/>
          <w:szCs w:val="28"/>
        </w:rPr>
        <w:t xml:space="preserve">беседа </w:t>
      </w:r>
    </w:p>
    <w:p w:rsidR="003C24E3" w:rsidRPr="003C24E3" w:rsidRDefault="003C24E3" w:rsidP="003C2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4E3">
        <w:rPr>
          <w:rFonts w:ascii="Times New Roman" w:hAnsi="Times New Roman"/>
          <w:sz w:val="28"/>
          <w:szCs w:val="28"/>
        </w:rPr>
        <w:t>Оборудование места занятий, инвентарь для игры в баскетбол.</w:t>
      </w:r>
    </w:p>
    <w:p w:rsidR="003C24E3" w:rsidRPr="003C24E3" w:rsidRDefault="003C24E3" w:rsidP="003C24E3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Физическая подготовка</w:t>
      </w:r>
    </w:p>
    <w:p w:rsidR="003C24E3" w:rsidRPr="003C24E3" w:rsidRDefault="0050591A" w:rsidP="003C24E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="003C24E3" w:rsidRPr="003C24E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 Общая физическая подготовка.</w:t>
      </w:r>
    </w:p>
    <w:p w:rsidR="003C24E3" w:rsidRPr="003C24E3" w:rsidRDefault="003C24E3" w:rsidP="003C24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1.1. Общеразвивающие упражнения: элементарные, с весом собственного веса, с партнером, с предметами </w:t>
      </w:r>
    </w:p>
    <w:p w:rsidR="003C24E3" w:rsidRPr="003C24E3" w:rsidRDefault="003C24E3" w:rsidP="003C24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1.2. Подвижные игры. </w:t>
      </w:r>
      <w:r w:rsidRPr="003C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1.3. Эстафеты.</w:t>
      </w:r>
      <w:r w:rsidRPr="003C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1.4. Полосы препятствий.</w:t>
      </w:r>
      <w:r w:rsidRPr="003C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1.5. Акробатические упражнения (кувырки, стойки, перевороты, перекаты).</w:t>
      </w:r>
    </w:p>
    <w:p w:rsidR="003C24E3" w:rsidRPr="003C24E3" w:rsidRDefault="003C24E3" w:rsidP="003C24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Контроль: </w:t>
      </w: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>тесты, контрольные упражнения</w:t>
      </w:r>
    </w:p>
    <w:p w:rsidR="003C24E3" w:rsidRPr="001A3F18" w:rsidRDefault="0050591A" w:rsidP="003C24E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50591A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 xml:space="preserve"> : </w:t>
      </w:r>
      <w:r w:rsidR="003C24E3">
        <w:rPr>
          <w:rFonts w:ascii="Times New Roman" w:hAnsi="Times New Roman"/>
          <w:sz w:val="28"/>
          <w:szCs w:val="28"/>
        </w:rPr>
        <w:t>мячи волейбольные, сетка волейбольная, манишки, стойки для обводки, секундомер, свисток,</w:t>
      </w:r>
    </w:p>
    <w:p w:rsidR="003C24E3" w:rsidRPr="003C24E3" w:rsidRDefault="003C24E3" w:rsidP="003C24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24E3" w:rsidRPr="003C24E3" w:rsidRDefault="0050591A" w:rsidP="003C2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="003C24E3" w:rsidRPr="003C24E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0591A">
        <w:rPr>
          <w:rFonts w:ascii="Times New Roman" w:eastAsia="Times New Roman" w:hAnsi="Times New Roman"/>
          <w:b/>
          <w:sz w:val="28"/>
          <w:szCs w:val="28"/>
          <w:lang w:eastAsia="ru-RU"/>
        </w:rPr>
        <w:t>Правила игры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24E3" w:rsidRPr="003C24E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3C24E3" w:rsidRPr="003C24E3" w:rsidRDefault="003C24E3" w:rsidP="003C2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Теория:</w:t>
      </w: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игры. Обязанности судей. Судейская жести</w:t>
      </w:r>
      <w:r w:rsidR="0050591A">
        <w:rPr>
          <w:rFonts w:ascii="Times New Roman" w:eastAsia="Times New Roman" w:hAnsi="Times New Roman"/>
          <w:sz w:val="28"/>
          <w:szCs w:val="28"/>
          <w:lang w:eastAsia="ru-RU"/>
        </w:rPr>
        <w:t xml:space="preserve">куляция. </w:t>
      </w:r>
    </w:p>
    <w:p w:rsidR="003C24E3" w:rsidRPr="003C24E3" w:rsidRDefault="003C24E3" w:rsidP="003C2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4E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</w:t>
      </w:r>
      <w:r w:rsidR="0050591A">
        <w:rPr>
          <w:rFonts w:ascii="Times New Roman" w:eastAsia="Times New Roman" w:hAnsi="Times New Roman"/>
          <w:sz w:val="28"/>
          <w:szCs w:val="28"/>
          <w:lang w:eastAsia="ru-RU"/>
        </w:rPr>
        <w:t>:  Учебная ига с соблюдением правил</w:t>
      </w:r>
    </w:p>
    <w:p w:rsidR="003C24E3" w:rsidRPr="003C24E3" w:rsidRDefault="003C24E3" w:rsidP="003C24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Контроль: </w:t>
      </w: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>тесты, контрольные нормативы</w:t>
      </w:r>
    </w:p>
    <w:p w:rsidR="003C24E3" w:rsidRPr="001A3F18" w:rsidRDefault="0050591A" w:rsidP="003C24E3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50591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3C24E3">
        <w:rPr>
          <w:rFonts w:ascii="Times New Roman" w:hAnsi="Times New Roman"/>
          <w:sz w:val="28"/>
          <w:szCs w:val="28"/>
        </w:rPr>
        <w:t>мячи волейбольные, сетка волейбольная, манишки, стойки для обводки, секундомер, свисток,</w:t>
      </w:r>
    </w:p>
    <w:p w:rsidR="0050591A" w:rsidRPr="0050591A" w:rsidRDefault="0050591A" w:rsidP="005059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591A" w:rsidRPr="0050591A" w:rsidRDefault="0050591A" w:rsidP="0050591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91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4.Инструкторская практика </w:t>
      </w:r>
    </w:p>
    <w:p w:rsidR="0050591A" w:rsidRPr="003C24E3" w:rsidRDefault="0050591A" w:rsidP="005059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судей. Судейская жести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куляция. </w:t>
      </w:r>
    </w:p>
    <w:p w:rsidR="0050591A" w:rsidRPr="003C24E3" w:rsidRDefault="0050591A" w:rsidP="0050591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4E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</w:t>
      </w: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>: Судейство соревнований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волейболу</w:t>
      </w: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591A" w:rsidRPr="003C24E3" w:rsidRDefault="0050591A" w:rsidP="0050591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C2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Контроль: </w:t>
      </w: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>тесты, контрольные нормативы</w:t>
      </w:r>
    </w:p>
    <w:p w:rsidR="0050591A" w:rsidRPr="001A3F18" w:rsidRDefault="0050591A" w:rsidP="005059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50591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мячи волейбольные, сетка волейбольная, манишки, стойки для обводки, секундомер, свисток,</w:t>
      </w:r>
    </w:p>
    <w:p w:rsidR="003C24E3" w:rsidRPr="0050591A" w:rsidRDefault="003C24E3" w:rsidP="003C24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24E3" w:rsidRPr="0050591A" w:rsidRDefault="0050591A" w:rsidP="003C24E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591A">
        <w:rPr>
          <w:rFonts w:ascii="Times New Roman" w:eastAsia="Times New Roman" w:hAnsi="Times New Roman"/>
          <w:b/>
          <w:sz w:val="28"/>
          <w:szCs w:val="28"/>
          <w:lang w:eastAsia="ru-RU"/>
        </w:rPr>
        <w:t>5 Участие в соревнованиях</w:t>
      </w:r>
    </w:p>
    <w:p w:rsidR="003C24E3" w:rsidRPr="003C24E3" w:rsidRDefault="003C24E3" w:rsidP="003C2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b/>
          <w:sz w:val="28"/>
          <w:szCs w:val="28"/>
          <w:lang w:eastAsia="ru-RU"/>
        </w:rPr>
        <w:t>Теория</w:t>
      </w: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>. Календарь  турнирных игр</w:t>
      </w:r>
    </w:p>
    <w:p w:rsidR="003C24E3" w:rsidRPr="003C24E3" w:rsidRDefault="003C24E3" w:rsidP="003C2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b/>
          <w:sz w:val="28"/>
          <w:szCs w:val="28"/>
          <w:lang w:eastAsia="ru-RU"/>
        </w:rPr>
        <w:t>Практика:</w:t>
      </w: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Участие в товарищеских встречах, соревнованиях разного уровня. </w:t>
      </w:r>
    </w:p>
    <w:p w:rsidR="003C24E3" w:rsidRPr="003C24E3" w:rsidRDefault="003C24E3" w:rsidP="003C24E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Контроль: </w:t>
      </w: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>тесты, контрольные нормативы</w:t>
      </w:r>
    </w:p>
    <w:p w:rsidR="0050591A" w:rsidRPr="001A3F18" w:rsidRDefault="0050591A" w:rsidP="005059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50591A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sz w:val="28"/>
          <w:szCs w:val="28"/>
        </w:rPr>
        <w:t>: мячи волейбольные, сетка волейбольная, манишки, стойки для обводки, секундомер, свисток,</w:t>
      </w:r>
    </w:p>
    <w:p w:rsidR="003C24E3" w:rsidRPr="003C24E3" w:rsidRDefault="003C24E3" w:rsidP="003C24E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24E3" w:rsidRPr="003C24E3" w:rsidRDefault="003C24E3" w:rsidP="003C24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C24E3">
        <w:rPr>
          <w:rFonts w:ascii="Times New Roman" w:hAnsi="Times New Roman"/>
          <w:sz w:val="28"/>
          <w:szCs w:val="28"/>
        </w:rPr>
        <w:t>6</w:t>
      </w:r>
      <w:r w:rsidRPr="003C24E3">
        <w:rPr>
          <w:sz w:val="28"/>
          <w:szCs w:val="28"/>
        </w:rPr>
        <w:t>.</w:t>
      </w:r>
      <w:r w:rsidRPr="003C24E3">
        <w:rPr>
          <w:rFonts w:ascii="Times New Roman" w:hAnsi="Times New Roman"/>
          <w:b/>
          <w:bCs/>
          <w:sz w:val="28"/>
          <w:szCs w:val="28"/>
        </w:rPr>
        <w:t xml:space="preserve"> Подведение итогов за год</w:t>
      </w:r>
    </w:p>
    <w:p w:rsidR="003C24E3" w:rsidRPr="003C24E3" w:rsidRDefault="003C24E3" w:rsidP="003C24E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Практика:</w:t>
      </w:r>
      <w:r w:rsidR="0050591A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лучших игроков</w:t>
      </w:r>
      <w:r w:rsidRPr="003C24E3">
        <w:rPr>
          <w:rFonts w:ascii="Times New Roman" w:eastAsia="Times New Roman" w:hAnsi="Times New Roman"/>
          <w:sz w:val="28"/>
          <w:szCs w:val="28"/>
          <w:lang w:eastAsia="ru-RU"/>
        </w:rPr>
        <w:t>, присвоение разрядов</w:t>
      </w:r>
      <w:r w:rsidRPr="003C24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C24E3" w:rsidRPr="003C24E3" w:rsidRDefault="003C24E3" w:rsidP="003C2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4E3">
        <w:rPr>
          <w:rFonts w:ascii="Times New Roman" w:hAnsi="Times New Roman"/>
          <w:b/>
          <w:bCs/>
          <w:sz w:val="28"/>
          <w:szCs w:val="28"/>
        </w:rPr>
        <w:t xml:space="preserve">Контроль: </w:t>
      </w:r>
      <w:r w:rsidRPr="003C24E3">
        <w:rPr>
          <w:rFonts w:ascii="Times New Roman" w:hAnsi="Times New Roman"/>
          <w:sz w:val="28"/>
          <w:szCs w:val="28"/>
        </w:rPr>
        <w:t>тесты, контрольные упражнения</w:t>
      </w:r>
    </w:p>
    <w:p w:rsidR="003C24E3" w:rsidRPr="0050591A" w:rsidRDefault="0050591A" w:rsidP="0050591A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50591A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мячи волейбольные, сетка волейбольная, манишки, стойки для обводки, секундомер, свисток,</w:t>
      </w:r>
    </w:p>
    <w:p w:rsidR="003C24E3" w:rsidRPr="003C24E3" w:rsidRDefault="003C24E3" w:rsidP="003C24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24E3">
        <w:rPr>
          <w:rFonts w:ascii="Times New Roman" w:hAnsi="Times New Roman"/>
          <w:b/>
          <w:bCs/>
          <w:sz w:val="28"/>
          <w:szCs w:val="28"/>
        </w:rPr>
        <w:t xml:space="preserve">Контроль: </w:t>
      </w:r>
      <w:r w:rsidRPr="003C24E3">
        <w:rPr>
          <w:rFonts w:ascii="Times New Roman" w:hAnsi="Times New Roman"/>
          <w:sz w:val="28"/>
          <w:szCs w:val="28"/>
        </w:rPr>
        <w:t>тесты, контрольные упражнения</w:t>
      </w:r>
    </w:p>
    <w:p w:rsidR="003C24E3" w:rsidRPr="003C24E3" w:rsidRDefault="003C24E3" w:rsidP="003C24E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C24E3" w:rsidRPr="003C24E3" w:rsidRDefault="003C24E3" w:rsidP="003C24E3">
      <w:pPr>
        <w:spacing w:after="0" w:line="240" w:lineRule="auto"/>
        <w:ind w:right="-144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u w:val="single"/>
          <w:lang w:bidi="en-US"/>
        </w:rPr>
      </w:pPr>
    </w:p>
    <w:p w:rsidR="003C24E3" w:rsidRPr="003C24E3" w:rsidRDefault="003C24E3" w:rsidP="003C24E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3C24E3" w:rsidRPr="003C24E3" w:rsidRDefault="003C24E3" w:rsidP="003C24E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3C24E3" w:rsidRPr="003C24E3" w:rsidRDefault="003C24E3" w:rsidP="003C24E3">
      <w:pPr>
        <w:spacing w:after="0" w:line="240" w:lineRule="auto"/>
        <w:ind w:right="-144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D15CB" w:rsidRDefault="00ED15CB" w:rsidP="00ED15C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62DA8" w:rsidRDefault="00462DA8" w:rsidP="00AA770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462DA8" w:rsidRDefault="00462DA8" w:rsidP="00AA770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462DA8" w:rsidRDefault="00462DA8" w:rsidP="00AA770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8"/>
          <w:szCs w:val="28"/>
          <w:lang w:bidi="en-US"/>
        </w:rPr>
      </w:pPr>
    </w:p>
    <w:p w:rsidR="00462DA8" w:rsidRDefault="00462DA8" w:rsidP="00AA770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462DA8" w:rsidRDefault="00462DA8" w:rsidP="00AA770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462DA8" w:rsidRDefault="00462DA8" w:rsidP="00AA770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462DA8" w:rsidRDefault="00462DA8" w:rsidP="00AA770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462DA8" w:rsidRDefault="00462DA8" w:rsidP="00D650CA">
      <w:pPr>
        <w:spacing w:after="0" w:line="240" w:lineRule="auto"/>
        <w:ind w:right="-144"/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sectPr w:rsidR="00462DA8" w:rsidSect="00234113">
          <w:pgSz w:w="11906" w:h="16838"/>
          <w:pgMar w:top="1134" w:right="849" w:bottom="1134" w:left="1418" w:header="708" w:footer="708" w:gutter="0"/>
          <w:cols w:space="708"/>
          <w:docGrid w:linePitch="360"/>
        </w:sectPr>
      </w:pPr>
    </w:p>
    <w:p w:rsidR="00462DA8" w:rsidRDefault="00462DA8" w:rsidP="00D650CA">
      <w:pPr>
        <w:spacing w:after="0" w:line="240" w:lineRule="auto"/>
        <w:ind w:right="-144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130ED9" w:rsidRDefault="00130ED9" w:rsidP="00AA7703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ED051F" w:rsidRPr="00D650CA" w:rsidRDefault="00ED051F" w:rsidP="0016078B">
      <w:pPr>
        <w:pStyle w:val="2"/>
        <w:numPr>
          <w:ilvl w:val="0"/>
          <w:numId w:val="18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D650CA">
        <w:rPr>
          <w:rFonts w:eastAsia="TimesNewRoman"/>
          <w:b/>
          <w:sz w:val="28"/>
          <w:szCs w:val="28"/>
        </w:rPr>
        <w:t>Комплекс организационно-педагогических условий</w:t>
      </w:r>
    </w:p>
    <w:p w:rsidR="00ED051F" w:rsidRPr="00D650CA" w:rsidRDefault="00ED051F" w:rsidP="0016078B">
      <w:pPr>
        <w:pStyle w:val="2"/>
        <w:spacing w:line="240" w:lineRule="auto"/>
        <w:jc w:val="center"/>
        <w:rPr>
          <w:rFonts w:eastAsia="TimesNewRoman"/>
          <w:sz w:val="28"/>
          <w:szCs w:val="28"/>
        </w:rPr>
      </w:pPr>
      <w:r w:rsidRPr="00D650CA">
        <w:rPr>
          <w:rFonts w:eastAsia="TimesNewRoman"/>
          <w:b/>
          <w:sz w:val="28"/>
          <w:szCs w:val="28"/>
        </w:rPr>
        <w:t>2.1. Календарный учебный график</w:t>
      </w:r>
      <w:r w:rsidR="00E53E2F">
        <w:rPr>
          <w:rFonts w:eastAsia="TimesNewRoman"/>
          <w:b/>
          <w:sz w:val="28"/>
          <w:szCs w:val="28"/>
        </w:rPr>
        <w:t xml:space="preserve"> на 2023-2024</w:t>
      </w:r>
      <w:r w:rsidR="008E3ABA">
        <w:rPr>
          <w:rFonts w:eastAsia="TimesNewRoman"/>
          <w:b/>
          <w:sz w:val="28"/>
          <w:szCs w:val="28"/>
        </w:rPr>
        <w:t xml:space="preserve"> уч. год</w:t>
      </w:r>
    </w:p>
    <w:p w:rsidR="00ED051F" w:rsidRDefault="00ED051F" w:rsidP="0016078B">
      <w:pPr>
        <w:pStyle w:val="2"/>
        <w:spacing w:line="240" w:lineRule="auto"/>
        <w:ind w:firstLine="709"/>
        <w:jc w:val="center"/>
        <w:rPr>
          <w:sz w:val="28"/>
          <w:szCs w:val="28"/>
        </w:rPr>
      </w:pPr>
      <w:r w:rsidRPr="00D650CA">
        <w:rPr>
          <w:sz w:val="28"/>
          <w:szCs w:val="28"/>
        </w:rPr>
        <w:t xml:space="preserve">Программа рассчитана </w:t>
      </w:r>
      <w:r>
        <w:rPr>
          <w:sz w:val="28"/>
          <w:szCs w:val="28"/>
        </w:rPr>
        <w:t>на 1 года обучения ( 60/84</w:t>
      </w:r>
      <w:r w:rsidRPr="00D650CA">
        <w:rPr>
          <w:sz w:val="28"/>
          <w:szCs w:val="28"/>
        </w:rPr>
        <w:t>),общий объем программы 144 часо</w:t>
      </w:r>
      <w:r w:rsidR="0016078B">
        <w:rPr>
          <w:sz w:val="28"/>
          <w:szCs w:val="28"/>
        </w:rPr>
        <w:t>в</w:t>
      </w:r>
    </w:p>
    <w:p w:rsidR="006A77C1" w:rsidRPr="003F2329" w:rsidRDefault="006A77C1" w:rsidP="006A77C1">
      <w:pPr>
        <w:spacing w:after="0" w:line="240" w:lineRule="auto"/>
        <w:rPr>
          <w:rFonts w:ascii="Times New Roman" w:hAnsi="Times New Roman"/>
          <w:bCs/>
          <w:sz w:val="24"/>
          <w:szCs w:val="24"/>
          <w:lang w:bidi="en-US"/>
        </w:rPr>
      </w:pPr>
      <w:bookmarkStart w:id="4" w:name="_Hlk89785580"/>
      <w:r w:rsidRPr="003F2329">
        <w:rPr>
          <w:rFonts w:ascii="Times New Roman" w:hAnsi="Times New Roman"/>
          <w:bCs/>
          <w:sz w:val="24"/>
          <w:szCs w:val="24"/>
          <w:lang w:bidi="en-US"/>
        </w:rPr>
        <w:t>Год обучения -1</w:t>
      </w:r>
    </w:p>
    <w:p w:rsidR="006A77C1" w:rsidRDefault="006A77C1" w:rsidP="006A77C1">
      <w:pPr>
        <w:spacing w:after="0"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 w:rsidRPr="003F2329">
        <w:rPr>
          <w:rFonts w:ascii="Times New Roman" w:hAnsi="Times New Roman"/>
          <w:bCs/>
          <w:sz w:val="24"/>
          <w:szCs w:val="24"/>
          <w:lang w:bidi="en-US"/>
        </w:rPr>
        <w:t>Количество учебных недель-</w:t>
      </w:r>
      <w:r>
        <w:rPr>
          <w:rFonts w:ascii="Times New Roman" w:hAnsi="Times New Roman"/>
          <w:bCs/>
          <w:sz w:val="24"/>
          <w:szCs w:val="24"/>
          <w:lang w:bidi="en-US"/>
        </w:rPr>
        <w:t>36</w:t>
      </w:r>
    </w:p>
    <w:p w:rsidR="006A77C1" w:rsidRDefault="006A77C1" w:rsidP="006A77C1">
      <w:pPr>
        <w:spacing w:after="0" w:line="240" w:lineRule="auto"/>
        <w:rPr>
          <w:rFonts w:ascii="Times New Roman" w:hAnsi="Times New Roman"/>
          <w:bCs/>
          <w:sz w:val="24"/>
          <w:szCs w:val="24"/>
          <w:lang w:bidi="en-US"/>
        </w:rPr>
      </w:pPr>
      <w:r>
        <w:rPr>
          <w:rFonts w:ascii="Times New Roman" w:hAnsi="Times New Roman"/>
          <w:bCs/>
          <w:sz w:val="24"/>
          <w:szCs w:val="24"/>
          <w:lang w:bidi="en-US"/>
        </w:rPr>
        <w:t>Количество учебных дней-72</w:t>
      </w:r>
    </w:p>
    <w:bookmarkEnd w:id="4"/>
    <w:p w:rsidR="006A77C1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  <w:r w:rsidRPr="00BB0047">
        <w:rPr>
          <w:rFonts w:ascii="Times New Roman" w:hAnsi="Times New Roman"/>
          <w:sz w:val="28"/>
          <w:szCs w:val="28"/>
          <w:lang w:bidi="en-US"/>
        </w:rPr>
        <w:t>1 модуль</w:t>
      </w:r>
    </w:p>
    <w:p w:rsidR="006A77C1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tbl>
      <w:tblPr>
        <w:tblStyle w:val="aa"/>
        <w:tblW w:w="15962" w:type="dxa"/>
        <w:tblLayout w:type="fixed"/>
        <w:tblLook w:val="04A0" w:firstRow="1" w:lastRow="0" w:firstColumn="1" w:lastColumn="0" w:noHBand="0" w:noVBand="1"/>
      </w:tblPr>
      <w:tblGrid>
        <w:gridCol w:w="604"/>
        <w:gridCol w:w="1125"/>
        <w:gridCol w:w="931"/>
        <w:gridCol w:w="992"/>
        <w:gridCol w:w="992"/>
        <w:gridCol w:w="3686"/>
        <w:gridCol w:w="1701"/>
        <w:gridCol w:w="1701"/>
        <w:gridCol w:w="1417"/>
        <w:gridCol w:w="2813"/>
      </w:tblGrid>
      <w:tr w:rsidR="00CC6FE2" w:rsidTr="00F65BF5">
        <w:tc>
          <w:tcPr>
            <w:tcW w:w="604" w:type="dxa"/>
          </w:tcPr>
          <w:p w:rsidR="00CC6FE2" w:rsidRPr="00576234" w:rsidRDefault="00CC6FE2" w:rsidP="006A77C1">
            <w:pPr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bookmarkStart w:id="5" w:name="_Hlk90368798"/>
            <w:r w:rsidRPr="00576234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№</w:t>
            </w:r>
          </w:p>
        </w:tc>
        <w:tc>
          <w:tcPr>
            <w:tcW w:w="1125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месяц</w:t>
            </w:r>
          </w:p>
        </w:tc>
        <w:tc>
          <w:tcPr>
            <w:tcW w:w="931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число</w:t>
            </w:r>
          </w:p>
        </w:tc>
        <w:tc>
          <w:tcPr>
            <w:tcW w:w="992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Время проведения</w:t>
            </w:r>
          </w:p>
        </w:tc>
        <w:tc>
          <w:tcPr>
            <w:tcW w:w="992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3686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Тема занятия</w:t>
            </w:r>
          </w:p>
        </w:tc>
        <w:tc>
          <w:tcPr>
            <w:tcW w:w="1701" w:type="dxa"/>
          </w:tcPr>
          <w:p w:rsidR="00CC6FE2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Форма занятия</w:t>
            </w:r>
          </w:p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701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Форма контроля</w:t>
            </w:r>
          </w:p>
        </w:tc>
        <w:tc>
          <w:tcPr>
            <w:tcW w:w="1417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Место проведения</w:t>
            </w:r>
          </w:p>
        </w:tc>
        <w:tc>
          <w:tcPr>
            <w:tcW w:w="2813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Примечания</w:t>
            </w: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125" w:type="dxa"/>
          </w:tcPr>
          <w:p w:rsidR="00CC6FE2" w:rsidRPr="001F75BD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Pr="00C40403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03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  <w:r w:rsidRPr="00C40403">
              <w:rPr>
                <w:rFonts w:ascii="Times New Roman" w:hAnsi="Times New Roman"/>
                <w:sz w:val="24"/>
                <w:szCs w:val="24"/>
              </w:rPr>
              <w:t xml:space="preserve"> Техника безопасности.</w:t>
            </w:r>
          </w:p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0403">
              <w:rPr>
                <w:rFonts w:ascii="Times New Roman" w:hAnsi="Times New Roman"/>
                <w:sz w:val="24"/>
                <w:szCs w:val="24"/>
              </w:rPr>
              <w:t>Общие требования безопасности перед началом занятий, во время занятий, в аварийных ситуациях, по окончанию занятий, возвращению домой после тренировки,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авила проведении соревнований. </w:t>
            </w:r>
            <w:r w:rsidRPr="00C40403">
              <w:rPr>
                <w:rFonts w:ascii="Times New Roman" w:hAnsi="Times New Roman"/>
                <w:sz w:val="24"/>
                <w:szCs w:val="24"/>
              </w:rPr>
              <w:t>Беседа о правилах соревнований, месте занятий, инвентаре, оборудовании.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 xml:space="preserve">Основы истории развития волейбола в России. 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</w:t>
            </w:r>
          </w:p>
        </w:tc>
        <w:tc>
          <w:tcPr>
            <w:tcW w:w="1417" w:type="dxa"/>
          </w:tcPr>
          <w:p w:rsidR="00CC6FE2" w:rsidRPr="00395477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Учебный класс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 xml:space="preserve">ОРУ. Перемещения в стойке приставными шагами: правым, </w:t>
            </w:r>
            <w:r w:rsidRPr="00796F84">
              <w:rPr>
                <w:rFonts w:ascii="Times New Roman" w:hAnsi="Times New Roman"/>
                <w:sz w:val="24"/>
                <w:szCs w:val="24"/>
              </w:rPr>
              <w:lastRenderedPageBreak/>
              <w:t>левым боком, лицом вперед.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Комплексное </w:t>
            </w: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Беседа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Сочетание способов перемещений (бег, остановки, повороты, прыжки вверх). СФП.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Эстафеты с различными способами перемещений. ОРУ.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</w:t>
            </w: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 xml:space="preserve">Перемещения в стойке приставными шагами: правым, левым боком, лицом вперед. 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Pr="00395477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ОРУ. Сочетание способов перемещений (бег, остановки, повороты, прыжки вверх).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 xml:space="preserve">Правила перехода игроков.  Три касания мяча с броском на сторону противника в прыжке с трех шагов разбега двумя </w:t>
            </w:r>
            <w:r w:rsidRPr="00796F84">
              <w:rPr>
                <w:rFonts w:ascii="Times New Roman" w:hAnsi="Times New Roman"/>
                <w:sz w:val="24"/>
                <w:szCs w:val="24"/>
              </w:rPr>
              <w:lastRenderedPageBreak/>
              <w:t>руками.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наблюдение,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сентябрь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Перемещения и стойки. Передача мяча сверху двумя руками на месте и после перемещения вперед, вправо, влево, назад.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125" w:type="dxa"/>
          </w:tcPr>
          <w:p w:rsidR="00CC6FE2" w:rsidRPr="001F75BD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Передача сверху двумя руками в парах. Индивидуальное набивание сверху и снизу над собой.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в парах в движении. Прием мяча снизу двумя руками в парах.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в треугольнике.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Эстафеты с различными способами перемещений.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701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практическая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Передача сверху двумя руками в парах. Индивидуальное набивание сверху и снизу над собой.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в треугольнике.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Эстафеты и подвижные игры с элементами волейбола «Кто точнее?» , «Кто лучший?»,  «Сумей передать и подать»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</w:t>
            </w: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октябрь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ОРУ. Верхняя передача мяча над собой.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1125" w:type="dxa"/>
          </w:tcPr>
          <w:p w:rsidR="00CC6FE2" w:rsidRPr="001F75BD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Верхняя передача мяча у стены, в парах, через сетку. СФП.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18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96F84">
              <w:rPr>
                <w:rFonts w:ascii="Times New Roman" w:hAnsi="Times New Roman"/>
                <w:szCs w:val="24"/>
              </w:rPr>
              <w:t>Техника выполнения верхней прямой подачи. Подводящие упражнения.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Верхняя прямая подача в облегченных условиях (расстояние – 3–6 м от сетки).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tabs>
                <w:tab w:val="num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Передачи мяча сверху и снизу двумя руками в парах. Игра по упрощенным правилам.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ОРУ. Верхняя прямая подача в облегченных условиях (расстояние – 3–6 м от сетки).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96F84">
              <w:rPr>
                <w:rFonts w:ascii="Times New Roman" w:hAnsi="Times New Roman"/>
                <w:szCs w:val="24"/>
              </w:rPr>
              <w:t>Учебная игра мини-волейбол.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Нижняя прямая подача. Техника выполнения.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ноябрь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Прием мяча снизу двумя руками после подачи. СФП.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125" w:type="dxa"/>
          </w:tcPr>
          <w:p w:rsidR="00CC6FE2" w:rsidRPr="001F75BD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Эстафеты и подвижные игры с элементами волейбола.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Передачи мяча сверху двумя руками в треугольнике.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Нижняя прямая подача. Подводящие упражнения.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F65BF5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Нижняя прямая подача. Прием мяча снизу двумя руками после подачи.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F65BF5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 xml:space="preserve">Верхняя прямая подача в облегченных условиях </w:t>
            </w:r>
            <w:r w:rsidRPr="00796F84">
              <w:rPr>
                <w:rFonts w:ascii="Times New Roman" w:hAnsi="Times New Roman"/>
                <w:sz w:val="24"/>
                <w:szCs w:val="24"/>
              </w:rPr>
              <w:lastRenderedPageBreak/>
              <w:t>(расстояние – 3–6 м от сетки).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Комплексное </w:t>
            </w: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анализ, наблюдение,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F65BF5">
        <w:tc>
          <w:tcPr>
            <w:tcW w:w="60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112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лекабрь</w:t>
            </w:r>
          </w:p>
        </w:tc>
        <w:tc>
          <w:tcPr>
            <w:tcW w:w="931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C6FE2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F65BF5">
            <w:pP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ОРУ. Нижняя прямая подача: имитация, подачи в парах, подачи через сетку, подачи по зонам, подачи на точность.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полугодие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41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 хал</w:t>
            </w:r>
          </w:p>
        </w:tc>
        <w:tc>
          <w:tcPr>
            <w:tcW w:w="2813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bookmarkEnd w:id="5"/>
    </w:tbl>
    <w:p w:rsidR="006A77C1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A77C1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A77C1" w:rsidRPr="006A77C1" w:rsidRDefault="006A77C1" w:rsidP="006A77C1">
      <w:pPr>
        <w:pStyle w:val="a3"/>
        <w:numPr>
          <w:ilvl w:val="0"/>
          <w:numId w:val="22"/>
        </w:numPr>
        <w:jc w:val="center"/>
        <w:rPr>
          <w:rFonts w:eastAsia="Calibri"/>
          <w:sz w:val="28"/>
          <w:szCs w:val="28"/>
          <w:lang w:bidi="en-US"/>
        </w:rPr>
      </w:pPr>
      <w:r w:rsidRPr="006A77C1">
        <w:rPr>
          <w:rFonts w:eastAsia="Calibri"/>
          <w:sz w:val="28"/>
          <w:szCs w:val="28"/>
          <w:lang w:bidi="en-US"/>
        </w:rPr>
        <w:t>модуль</w:t>
      </w:r>
    </w:p>
    <w:p w:rsidR="006A77C1" w:rsidRPr="00395477" w:rsidRDefault="006A77C1" w:rsidP="006A77C1">
      <w:pPr>
        <w:pStyle w:val="a3"/>
        <w:ind w:left="360"/>
        <w:rPr>
          <w:rFonts w:eastAsia="Calibri"/>
          <w:sz w:val="28"/>
          <w:szCs w:val="28"/>
          <w:lang w:bidi="en-US"/>
        </w:rPr>
      </w:pP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634"/>
        <w:gridCol w:w="1048"/>
        <w:gridCol w:w="942"/>
        <w:gridCol w:w="966"/>
        <w:gridCol w:w="1050"/>
        <w:gridCol w:w="3676"/>
        <w:gridCol w:w="1685"/>
        <w:gridCol w:w="1633"/>
        <w:gridCol w:w="1545"/>
        <w:gridCol w:w="1607"/>
      </w:tblGrid>
      <w:tr w:rsidR="00CC6FE2" w:rsidRPr="001A6B03" w:rsidTr="00CC6FE2">
        <w:tc>
          <w:tcPr>
            <w:tcW w:w="634" w:type="dxa"/>
          </w:tcPr>
          <w:p w:rsidR="00CC6FE2" w:rsidRPr="00576234" w:rsidRDefault="00CC6FE2" w:rsidP="006A77C1">
            <w:pPr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№</w:t>
            </w:r>
          </w:p>
        </w:tc>
        <w:tc>
          <w:tcPr>
            <w:tcW w:w="1048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месяц</w:t>
            </w:r>
          </w:p>
        </w:tc>
        <w:tc>
          <w:tcPr>
            <w:tcW w:w="942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число</w:t>
            </w:r>
          </w:p>
        </w:tc>
        <w:tc>
          <w:tcPr>
            <w:tcW w:w="966" w:type="dxa"/>
          </w:tcPr>
          <w:p w:rsidR="00CC6FE2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Время</w:t>
            </w:r>
          </w:p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провед</w:t>
            </w:r>
          </w:p>
        </w:tc>
        <w:tc>
          <w:tcPr>
            <w:tcW w:w="1050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Кол-во часов</w:t>
            </w:r>
          </w:p>
        </w:tc>
        <w:tc>
          <w:tcPr>
            <w:tcW w:w="3676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Тема занятия</w:t>
            </w:r>
          </w:p>
        </w:tc>
        <w:tc>
          <w:tcPr>
            <w:tcW w:w="1685" w:type="dxa"/>
          </w:tcPr>
          <w:p w:rsidR="00CC6FE2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Форма занятия</w:t>
            </w:r>
          </w:p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1633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Форма контроля</w:t>
            </w:r>
          </w:p>
        </w:tc>
        <w:tc>
          <w:tcPr>
            <w:tcW w:w="1545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Место проведения</w:t>
            </w:r>
          </w:p>
        </w:tc>
        <w:tc>
          <w:tcPr>
            <w:tcW w:w="1607" w:type="dxa"/>
          </w:tcPr>
          <w:p w:rsidR="00CC6FE2" w:rsidRPr="00576234" w:rsidRDefault="00CC6FE2" w:rsidP="006A77C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</w:pPr>
            <w:r w:rsidRPr="00576234">
              <w:rPr>
                <w:rFonts w:ascii="Times New Roman" w:hAnsi="Times New Roman"/>
                <w:b/>
                <w:bCs/>
                <w:sz w:val="24"/>
                <w:szCs w:val="24"/>
                <w:lang w:bidi="en-US"/>
              </w:rPr>
              <w:t>Примечания</w:t>
            </w: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1048" w:type="dxa"/>
          </w:tcPr>
          <w:p w:rsidR="00CC6FE2" w:rsidRPr="001F75BD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B14D3A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Cs w:val="24"/>
              </w:rPr>
              <w:t>История возникновения волейбола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</w:t>
            </w:r>
          </w:p>
        </w:tc>
        <w:tc>
          <w:tcPr>
            <w:tcW w:w="1545" w:type="dxa"/>
          </w:tcPr>
          <w:p w:rsidR="00CC6FE2" w:rsidRPr="00395477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Учебный класс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Pr="00C40403" w:rsidRDefault="00CC6FE2" w:rsidP="00CC6F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03">
              <w:rPr>
                <w:rFonts w:ascii="Times New Roman" w:hAnsi="Times New Roman"/>
                <w:sz w:val="24"/>
                <w:szCs w:val="24"/>
              </w:rPr>
              <w:t>Техника безопасности.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C40403">
              <w:rPr>
                <w:rFonts w:ascii="Times New Roman" w:hAnsi="Times New Roman"/>
                <w:sz w:val="24"/>
                <w:szCs w:val="24"/>
              </w:rPr>
              <w:t xml:space="preserve">Общие требования безопасности перед началом занятий, во время занятий, в аварийных ситуациях, </w:t>
            </w:r>
            <w:r w:rsidRPr="00C40403">
              <w:rPr>
                <w:rFonts w:ascii="Times New Roman" w:hAnsi="Times New Roman"/>
                <w:sz w:val="24"/>
                <w:szCs w:val="24"/>
              </w:rPr>
              <w:lastRenderedPageBreak/>
              <w:t>по окончанию занятий, возвращению домой после тренировки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Лекция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Учебный класс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Нижняя прямая подача: имитация, подачи в парах, подачи через сетку, подачи по зонам, подачи на точность.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Передачи мяча сверху и снизу двумя руками в парах. Индивидуальное набивание сверху и снизу над собой.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</w:t>
            </w: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ОРУ. Верхняя передача мяча у стены, в парах, через сетку.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Pr="00395477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Эстафеты и подвижные игры с элементами волейбола.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наблюдение,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январь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Нижняя прямая подача: имитация, подачи в парах, подачи через сетку, подачи по зонам, подачи на точность.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1048" w:type="dxa"/>
          </w:tcPr>
          <w:p w:rsidR="00CC6FE2" w:rsidRPr="001F75BD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Верхняя прямая подача в облегченных условиях (расстояние – 3–6 м от сетки).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Верхняя прямая подача: имитация, подачи в парах, подачи через сетку, подачи по зонам, подачи на точность.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11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Верхняя прямая подача. Прием мяча снизу двумя руками после подачи.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12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Верхняя прямая подача с середины площадки. СФП.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633" w:type="dxa"/>
            <w:tcBorders>
              <w:top w:val="double" w:sz="6" w:space="0" w:color="000001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практическая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13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Pr="00E117D4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D4">
              <w:rPr>
                <w:rFonts w:ascii="Times New Roman" w:hAnsi="Times New Roman"/>
                <w:sz w:val="24"/>
                <w:szCs w:val="24"/>
              </w:rPr>
              <w:t>Подача и прием мяча в парах.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17D4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Pr="00E117D4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D4">
              <w:rPr>
                <w:rFonts w:ascii="Times New Roman" w:hAnsi="Times New Roman"/>
                <w:sz w:val="24"/>
                <w:szCs w:val="24"/>
              </w:rPr>
              <w:t>Учебная игра мини-волейбол.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117D4"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Приём мяча снизу двумя руками: имитация приёма мяча,  в парах, в стойке волейболиста.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занятие</w:t>
            </w: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16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февраль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ОРУ. Прием мяча отраженного  сеткой: отработка различных приемов.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17</w:t>
            </w:r>
          </w:p>
        </w:tc>
        <w:tc>
          <w:tcPr>
            <w:tcW w:w="1048" w:type="dxa"/>
          </w:tcPr>
          <w:p w:rsidR="00CC6FE2" w:rsidRPr="001F75BD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Нижняя боковая подача. Техника выполнения. Подводящие упражнения.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18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 xml:space="preserve">Нижняя боковая подача. Прием мяча снизу двумя руками после </w:t>
            </w:r>
            <w:r w:rsidRPr="00796F84">
              <w:rPr>
                <w:rFonts w:ascii="Times New Roman" w:hAnsi="Times New Roman"/>
                <w:sz w:val="24"/>
                <w:szCs w:val="24"/>
              </w:rPr>
              <w:lastRenderedPageBreak/>
              <w:t>подачи.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19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Нижняя боковая подача: имитация, подачи в парах, подачи через сетку, подачи по зонам, подачи на точность.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Прием мяча снизу двумя руками на точность. Нижняя прямая подача на точность.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21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ОРУ. Подвижные игры с верхней передачей мяча.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96F84">
              <w:rPr>
                <w:rFonts w:ascii="Times New Roman" w:hAnsi="Times New Roman"/>
                <w:szCs w:val="24"/>
              </w:rPr>
              <w:t>Прямой нападающий удар: прыжок вверх толчком двух ног с места, с разбега, с разных зон.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Одиночное блокирование: имитация блокирования, в парах, с разных зон.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практическое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практическая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24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F75BD">
              <w:rPr>
                <w:rFonts w:ascii="Times New Roman" w:hAnsi="Times New Roman"/>
                <w:sz w:val="24"/>
                <w:szCs w:val="24"/>
                <w:lang w:bidi="en-US"/>
              </w:rPr>
              <w:t>март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B14D3A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  <w:tc>
          <w:tcPr>
            <w:tcW w:w="1048" w:type="dxa"/>
          </w:tcPr>
          <w:p w:rsidR="00CC6FE2" w:rsidRPr="001F75BD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17D4">
              <w:rPr>
                <w:rFonts w:ascii="Times New Roman" w:hAnsi="Times New Roman"/>
                <w:sz w:val="24"/>
                <w:szCs w:val="24"/>
              </w:rPr>
              <w:t>Учебная игра мини-волейбол.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26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B14D3A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Жестикуляция в судействе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27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B14D3A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Индивидуальные тактические действия.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29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B14D3A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Судейство в волейболе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Беседа, анализ,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B14D3A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31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CC6FE2" w:rsidP="00CC6F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Эстафеты и подвижные игры с элементами волейбола.</w:t>
            </w:r>
          </w:p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F2329">
              <w:rPr>
                <w:rFonts w:ascii="Times New Roman" w:hAnsi="Times New Roman"/>
                <w:sz w:val="24"/>
                <w:szCs w:val="24"/>
                <w:lang w:bidi="en-US"/>
              </w:rPr>
              <w:t>32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апрель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B14D3A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Правил аигры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CC6FE2" w:rsidTr="00CC6FE2">
        <w:tc>
          <w:tcPr>
            <w:tcW w:w="634" w:type="dxa"/>
          </w:tcPr>
          <w:p w:rsidR="00CC6FE2" w:rsidRPr="003F2329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33</w:t>
            </w:r>
          </w:p>
        </w:tc>
        <w:tc>
          <w:tcPr>
            <w:tcW w:w="1048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6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6FE2" w:rsidRDefault="00B14D3A" w:rsidP="00CC6FE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 волейбольном туринире</w:t>
            </w:r>
          </w:p>
          <w:p w:rsidR="00CC6FE2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Pr="003841F7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CC6FE2" w:rsidRPr="00212093" w:rsidRDefault="00CC6FE2" w:rsidP="00CC6FE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CC6FE2" w:rsidRPr="00395477" w:rsidRDefault="00CC6FE2" w:rsidP="00CC6FE2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CC6FE2" w:rsidRDefault="00CC6FE2" w:rsidP="00CC6FE2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14D3A" w:rsidTr="00CC6FE2">
        <w:tc>
          <w:tcPr>
            <w:tcW w:w="634" w:type="dxa"/>
          </w:tcPr>
          <w:p w:rsidR="00B14D3A" w:rsidRPr="003F2329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34</w:t>
            </w:r>
          </w:p>
        </w:tc>
        <w:tc>
          <w:tcPr>
            <w:tcW w:w="1048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66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3A" w:rsidRDefault="00B14D3A" w:rsidP="00B14D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 волейбольном туринире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3841F7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212093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545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95477">
              <w:rPr>
                <w:rFonts w:ascii="Times New Roman" w:hAnsi="Times New Roman"/>
                <w:sz w:val="24"/>
                <w:szCs w:val="24"/>
                <w:lang w:bidi="en-US"/>
              </w:rPr>
              <w:t>Спортивн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ый</w:t>
            </w:r>
          </w:p>
          <w:p w:rsidR="00B14D3A" w:rsidRPr="00395477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зал</w:t>
            </w:r>
          </w:p>
        </w:tc>
        <w:tc>
          <w:tcPr>
            <w:tcW w:w="1607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14D3A" w:rsidTr="00CC6FE2">
        <w:tc>
          <w:tcPr>
            <w:tcW w:w="634" w:type="dxa"/>
          </w:tcPr>
          <w:p w:rsidR="00B14D3A" w:rsidRPr="003F2329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35</w:t>
            </w:r>
          </w:p>
        </w:tc>
        <w:tc>
          <w:tcPr>
            <w:tcW w:w="1048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66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 w:rsidRPr="00796F84">
              <w:rPr>
                <w:rFonts w:ascii="Times New Roman" w:hAnsi="Times New Roman"/>
                <w:bCs/>
                <w:sz w:val="24"/>
                <w:szCs w:val="24"/>
              </w:rPr>
              <w:t>Характеристика особенностей периодов спортивной тренировки. 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3841F7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212093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B14D3A" w:rsidRPr="00395477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14D3A" w:rsidTr="00CC6FE2">
        <w:tc>
          <w:tcPr>
            <w:tcW w:w="634" w:type="dxa"/>
          </w:tcPr>
          <w:p w:rsidR="00B14D3A" w:rsidRPr="003F2329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36</w:t>
            </w:r>
          </w:p>
        </w:tc>
        <w:tc>
          <w:tcPr>
            <w:tcW w:w="1048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3A" w:rsidRDefault="00B14D3A" w:rsidP="00B14D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6F84">
              <w:rPr>
                <w:rFonts w:ascii="Times New Roman" w:hAnsi="Times New Roman"/>
                <w:sz w:val="24"/>
                <w:szCs w:val="24"/>
              </w:rPr>
              <w:t>Эстафеты и подвижные игры с элементами волейбола.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игра.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3841F7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212093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B14D3A" w:rsidRPr="00395477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14D3A" w:rsidTr="00CC6FE2">
        <w:tc>
          <w:tcPr>
            <w:tcW w:w="634" w:type="dxa"/>
          </w:tcPr>
          <w:p w:rsidR="00B14D3A" w:rsidRPr="003F2329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37</w:t>
            </w:r>
          </w:p>
        </w:tc>
        <w:tc>
          <w:tcPr>
            <w:tcW w:w="1048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3A" w:rsidRDefault="00B14D3A" w:rsidP="00B14D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 волейбольном туринире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3841F7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212093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практическая работа</w:t>
            </w:r>
          </w:p>
        </w:tc>
        <w:tc>
          <w:tcPr>
            <w:tcW w:w="1545" w:type="dxa"/>
          </w:tcPr>
          <w:p w:rsidR="00B14D3A" w:rsidRPr="00395477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14D3A" w:rsidTr="00CC6FE2">
        <w:tc>
          <w:tcPr>
            <w:tcW w:w="634" w:type="dxa"/>
          </w:tcPr>
          <w:p w:rsidR="00B14D3A" w:rsidRPr="003F2329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38</w:t>
            </w:r>
          </w:p>
        </w:tc>
        <w:tc>
          <w:tcPr>
            <w:tcW w:w="1048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66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3A" w:rsidRDefault="00B14D3A" w:rsidP="00B14D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 волейбольном туринире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3841F7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212093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B14D3A" w:rsidRPr="00395477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14D3A" w:rsidTr="00CC6FE2">
        <w:tc>
          <w:tcPr>
            <w:tcW w:w="634" w:type="dxa"/>
          </w:tcPr>
          <w:p w:rsidR="00B14D3A" w:rsidRPr="003F2329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39</w:t>
            </w:r>
          </w:p>
        </w:tc>
        <w:tc>
          <w:tcPr>
            <w:tcW w:w="1048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6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3A" w:rsidRDefault="00B14D3A" w:rsidP="00B14D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 волейбольном туринире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3841F7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212093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B14D3A" w:rsidRPr="00395477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14D3A" w:rsidTr="00CC6FE2">
        <w:tc>
          <w:tcPr>
            <w:tcW w:w="634" w:type="dxa"/>
          </w:tcPr>
          <w:p w:rsidR="00B14D3A" w:rsidRPr="003F2329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40</w:t>
            </w:r>
          </w:p>
        </w:tc>
        <w:tc>
          <w:tcPr>
            <w:tcW w:w="1048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66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lastRenderedPageBreak/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3841F7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Практическое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Pr="00A9142E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14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  <w:tc>
          <w:tcPr>
            <w:tcW w:w="1545" w:type="dxa"/>
          </w:tcPr>
          <w:p w:rsidR="00B14D3A" w:rsidRPr="00395477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Учебный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класс</w:t>
            </w:r>
          </w:p>
        </w:tc>
        <w:tc>
          <w:tcPr>
            <w:tcW w:w="1607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14D3A" w:rsidTr="00CC6FE2">
        <w:tc>
          <w:tcPr>
            <w:tcW w:w="634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41</w:t>
            </w:r>
          </w:p>
        </w:tc>
        <w:tc>
          <w:tcPr>
            <w:tcW w:w="1048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6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Чемпионат района по волейболу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4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Комплексное занятие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наблюдение, практическая работа</w:t>
            </w:r>
          </w:p>
        </w:tc>
        <w:tc>
          <w:tcPr>
            <w:tcW w:w="1545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Спортивный зал</w:t>
            </w:r>
          </w:p>
        </w:tc>
        <w:tc>
          <w:tcPr>
            <w:tcW w:w="1607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B14D3A" w:rsidTr="00CC6FE2">
        <w:tc>
          <w:tcPr>
            <w:tcW w:w="634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42</w:t>
            </w:r>
          </w:p>
        </w:tc>
        <w:tc>
          <w:tcPr>
            <w:tcW w:w="1048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май</w:t>
            </w:r>
          </w:p>
        </w:tc>
        <w:tc>
          <w:tcPr>
            <w:tcW w:w="942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30</w:t>
            </w:r>
          </w:p>
        </w:tc>
        <w:tc>
          <w:tcPr>
            <w:tcW w:w="966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19.40</w:t>
            </w:r>
          </w:p>
        </w:tc>
        <w:tc>
          <w:tcPr>
            <w:tcW w:w="1050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  <w:t>2</w:t>
            </w:r>
          </w:p>
        </w:tc>
        <w:tc>
          <w:tcPr>
            <w:tcW w:w="36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за год</w:t>
            </w:r>
          </w:p>
        </w:tc>
        <w:tc>
          <w:tcPr>
            <w:tcW w:w="1685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</w:t>
            </w:r>
          </w:p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1633" w:type="dxa"/>
            <w:tcBorders>
              <w:top w:val="single" w:sz="4" w:space="0" w:color="auto"/>
              <w:left w:val="double" w:sz="6" w:space="0" w:color="000001"/>
              <w:bottom w:val="single" w:sz="4" w:space="0" w:color="auto"/>
              <w:right w:val="double" w:sz="6" w:space="0" w:color="000001"/>
            </w:tcBorders>
            <w:shd w:val="clear" w:color="auto" w:fill="FFFFFF"/>
          </w:tcPr>
          <w:p w:rsidR="00B14D3A" w:rsidRDefault="00B14D3A" w:rsidP="00B14D3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2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Беседа, анализ, практическая работа</w:t>
            </w:r>
          </w:p>
        </w:tc>
        <w:tc>
          <w:tcPr>
            <w:tcW w:w="1545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Учебный класс</w:t>
            </w:r>
          </w:p>
        </w:tc>
        <w:tc>
          <w:tcPr>
            <w:tcW w:w="1607" w:type="dxa"/>
          </w:tcPr>
          <w:p w:rsidR="00B14D3A" w:rsidRDefault="00B14D3A" w:rsidP="00B14D3A">
            <w:pPr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</w:tbl>
    <w:p w:rsidR="006A77C1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A77C1" w:rsidRPr="00A077AE" w:rsidRDefault="006A77C1" w:rsidP="006A77C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6A77C1" w:rsidRPr="0016078B" w:rsidRDefault="006A77C1" w:rsidP="0016078B">
      <w:pPr>
        <w:pStyle w:val="2"/>
        <w:spacing w:line="240" w:lineRule="auto"/>
        <w:ind w:firstLine="709"/>
        <w:jc w:val="center"/>
        <w:rPr>
          <w:sz w:val="28"/>
          <w:szCs w:val="28"/>
        </w:rPr>
      </w:pPr>
    </w:p>
    <w:p w:rsidR="00ED051F" w:rsidRPr="00ED051F" w:rsidRDefault="00ED051F" w:rsidP="00ED051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70EC0" w:rsidRDefault="00370EC0" w:rsidP="00FB0DDD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  <w:sectPr w:rsidR="00370EC0" w:rsidSect="00F65BF5">
          <w:pgSz w:w="16838" w:h="11906" w:orient="landscape"/>
          <w:pgMar w:top="1701" w:right="1134" w:bottom="851" w:left="1134" w:header="709" w:footer="709" w:gutter="284"/>
          <w:cols w:space="708"/>
          <w:docGrid w:linePitch="360"/>
        </w:sectPr>
      </w:pPr>
    </w:p>
    <w:p w:rsidR="00370EC0" w:rsidRDefault="00370EC0" w:rsidP="00FB0DDD">
      <w:pPr>
        <w:spacing w:after="0" w:line="240" w:lineRule="auto"/>
        <w:ind w:right="-144"/>
        <w:jc w:val="center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370EC0" w:rsidRPr="00370EC0" w:rsidRDefault="00370EC0" w:rsidP="00370EC0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EC0">
        <w:rPr>
          <w:rFonts w:ascii="Times New Roman" w:hAnsi="Times New Roman"/>
          <w:b/>
          <w:sz w:val="28"/>
          <w:szCs w:val="28"/>
        </w:rPr>
        <w:t xml:space="preserve">Условия реализации программы </w:t>
      </w:r>
    </w:p>
    <w:p w:rsidR="00370EC0" w:rsidRPr="00370EC0" w:rsidRDefault="00370EC0" w:rsidP="00370EC0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Для успешной реализации программы необходимо:</w:t>
      </w:r>
    </w:p>
    <w:p w:rsidR="00370EC0" w:rsidRPr="00370EC0" w:rsidRDefault="00370EC0" w:rsidP="00370EC0">
      <w:pPr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наличие помещения для учебных занятий, рассчитанного на 15 человек и отвечающего правилам СанПин;</w:t>
      </w:r>
    </w:p>
    <w:p w:rsidR="00370EC0" w:rsidRPr="00370EC0" w:rsidRDefault="00370EC0" w:rsidP="00370EC0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регулярное посещение занятий обучающимися;</w:t>
      </w:r>
    </w:p>
    <w:p w:rsidR="00370EC0" w:rsidRPr="00370EC0" w:rsidRDefault="00370EC0" w:rsidP="00370EC0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технические средства обучения (видео, аудиоаппаратура и др.);</w:t>
      </w:r>
    </w:p>
    <w:p w:rsidR="00370EC0" w:rsidRPr="00370EC0" w:rsidRDefault="00370EC0" w:rsidP="00370EC0">
      <w:pPr>
        <w:numPr>
          <w:ilvl w:val="0"/>
          <w:numId w:val="19"/>
        </w:numPr>
        <w:tabs>
          <w:tab w:val="num" w:pos="720"/>
        </w:tabs>
        <w:spacing w:after="0" w:line="24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методические средства обучения (видео, аудиозаписи, методическая и учебная литература, методические разработки.);</w:t>
      </w:r>
    </w:p>
    <w:p w:rsidR="00370EC0" w:rsidRDefault="00370EC0" w:rsidP="00370EC0">
      <w:pPr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6525">
        <w:rPr>
          <w:rFonts w:ascii="Times New Roman" w:hAnsi="Times New Roman"/>
          <w:b/>
          <w:sz w:val="28"/>
          <w:szCs w:val="28"/>
        </w:rPr>
        <w:t>Информационное обеспечение</w:t>
      </w:r>
      <w:r w:rsidRPr="00370EC0">
        <w:rPr>
          <w:rFonts w:ascii="Times New Roman" w:hAnsi="Times New Roman"/>
          <w:sz w:val="28"/>
          <w:szCs w:val="28"/>
        </w:rPr>
        <w:t xml:space="preserve"> представлено аудио-, видео-, фото-, интернет-источниками. </w:t>
      </w:r>
    </w:p>
    <w:p w:rsidR="00D50FF4" w:rsidRPr="00D50FF4" w:rsidRDefault="00D50FF4" w:rsidP="00D50FF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50FF4">
        <w:rPr>
          <w:rFonts w:ascii="Times New Roman" w:eastAsia="Times New Roman" w:hAnsi="Times New Roman"/>
          <w:b/>
          <w:sz w:val="28"/>
          <w:szCs w:val="28"/>
        </w:rPr>
        <w:t>Материально – техническое обеспечение:</w:t>
      </w:r>
    </w:p>
    <w:p w:rsidR="00D50FF4" w:rsidRPr="00D50FF4" w:rsidRDefault="00D50FF4" w:rsidP="00D50FF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0FF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Помещение: </w:t>
      </w:r>
      <w:r w:rsidRPr="00D50FF4">
        <w:rPr>
          <w:rFonts w:ascii="Times New Roman" w:hAnsi="Times New Roman"/>
          <w:bCs/>
          <w:color w:val="000000"/>
          <w:sz w:val="28"/>
          <w:szCs w:val="28"/>
        </w:rPr>
        <w:t>спортивный зал</w:t>
      </w:r>
    </w:p>
    <w:p w:rsidR="00D50FF4" w:rsidRDefault="00D50FF4" w:rsidP="00D50FF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50FF4">
        <w:rPr>
          <w:rFonts w:ascii="Times New Roman" w:hAnsi="Times New Roman"/>
          <w:b/>
          <w:bCs/>
          <w:color w:val="000000"/>
          <w:sz w:val="28"/>
          <w:szCs w:val="28"/>
        </w:rPr>
        <w:t>Перечень оборудования:</w:t>
      </w:r>
    </w:p>
    <w:p w:rsidR="000F5B1A" w:rsidRPr="00D50FF4" w:rsidRDefault="000F5B1A" w:rsidP="00151A4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485"/>
      </w:tblGrid>
      <w:tr w:rsidR="00D50FF4" w:rsidRPr="00D50FF4" w:rsidTr="0016078B">
        <w:tc>
          <w:tcPr>
            <w:tcW w:w="534" w:type="dxa"/>
          </w:tcPr>
          <w:p w:rsidR="00D50FF4" w:rsidRPr="00D50FF4" w:rsidRDefault="00D50FF4" w:rsidP="00D50FF4">
            <w:pPr>
              <w:spacing w:beforeAutospacing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D50FF4" w:rsidRPr="00D50FF4" w:rsidRDefault="00D50FF4" w:rsidP="00D50FF4">
            <w:pPr>
              <w:spacing w:beforeAutospacing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86" w:type="dxa"/>
          </w:tcPr>
          <w:p w:rsidR="00D50FF4" w:rsidRPr="00D50FF4" w:rsidRDefault="00D50FF4" w:rsidP="00D50FF4">
            <w:pPr>
              <w:spacing w:beforeAutospacing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 – во в расчете на обучающихся</w:t>
            </w:r>
          </w:p>
        </w:tc>
      </w:tr>
      <w:tr w:rsidR="00D50FF4" w:rsidRPr="00D50FF4" w:rsidTr="0016078B">
        <w:tc>
          <w:tcPr>
            <w:tcW w:w="534" w:type="dxa"/>
          </w:tcPr>
          <w:p w:rsidR="00D50FF4" w:rsidRPr="00D50FF4" w:rsidRDefault="00D50FF4" w:rsidP="00D50FF4">
            <w:pPr>
              <w:spacing w:beforeAutospacing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D50FF4" w:rsidRPr="00D50FF4" w:rsidRDefault="00D50FF4" w:rsidP="00D50FF4">
            <w:pPr>
              <w:spacing w:beforeAutospacing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мячи волейбольные</w:t>
            </w:r>
          </w:p>
        </w:tc>
        <w:tc>
          <w:tcPr>
            <w:tcW w:w="6486" w:type="dxa"/>
          </w:tcPr>
          <w:p w:rsidR="00D50FF4" w:rsidRPr="00D50FF4" w:rsidRDefault="00DF29A6" w:rsidP="00D50FF4">
            <w:pPr>
              <w:spacing w:beforeAutospacing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50FF4" w:rsidRPr="00D50FF4" w:rsidTr="0016078B">
        <w:tc>
          <w:tcPr>
            <w:tcW w:w="534" w:type="dxa"/>
          </w:tcPr>
          <w:p w:rsidR="00D50FF4" w:rsidRPr="00D50FF4" w:rsidRDefault="00D50FF4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D50FF4" w:rsidRPr="00D50FF4" w:rsidRDefault="00D50FF4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Сетка волейбольная</w:t>
            </w:r>
          </w:p>
        </w:tc>
        <w:tc>
          <w:tcPr>
            <w:tcW w:w="6486" w:type="dxa"/>
          </w:tcPr>
          <w:p w:rsidR="00D50FF4" w:rsidRPr="00D50FF4" w:rsidRDefault="00D50FF4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D50FF4" w:rsidRPr="00D50FF4" w:rsidTr="0016078B">
        <w:tc>
          <w:tcPr>
            <w:tcW w:w="534" w:type="dxa"/>
          </w:tcPr>
          <w:p w:rsidR="00D50FF4" w:rsidRPr="00D50FF4" w:rsidRDefault="00D50FF4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="00D50FF4"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аты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гимнастические</w:t>
            </w:r>
          </w:p>
        </w:tc>
        <w:tc>
          <w:tcPr>
            <w:tcW w:w="6486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50FF4" w:rsidRPr="00D50FF4" w:rsidTr="0016078B">
        <w:tc>
          <w:tcPr>
            <w:tcW w:w="534" w:type="dxa"/>
          </w:tcPr>
          <w:p w:rsidR="00D50FF4" w:rsidRPr="00D50FF4" w:rsidRDefault="00D50FF4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Медицинбол</w:t>
            </w:r>
            <w:r w:rsidR="00D50FF4"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D50FF4" w:rsidRPr="00D50FF4" w:rsidTr="0016078B">
        <w:tc>
          <w:tcPr>
            <w:tcW w:w="534" w:type="dxa"/>
          </w:tcPr>
          <w:p w:rsidR="00D50FF4" w:rsidRPr="00D50FF4" w:rsidRDefault="00D50FF4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D50FF4" w:rsidRPr="00D50FF4" w:rsidRDefault="00D50FF4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</w:t>
            </w:r>
            <w:r w:rsidR="00DF29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екундомер</w:t>
            </w:r>
          </w:p>
        </w:tc>
        <w:tc>
          <w:tcPr>
            <w:tcW w:w="6486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50FF4" w:rsidRPr="00D50FF4" w:rsidTr="0016078B">
        <w:tc>
          <w:tcPr>
            <w:tcW w:w="534" w:type="dxa"/>
          </w:tcPr>
          <w:p w:rsidR="00D50FF4" w:rsidRPr="00D50FF4" w:rsidRDefault="00D50FF4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Скакалка</w:t>
            </w:r>
          </w:p>
        </w:tc>
        <w:tc>
          <w:tcPr>
            <w:tcW w:w="6486" w:type="dxa"/>
          </w:tcPr>
          <w:p w:rsidR="00D50FF4" w:rsidRPr="00D50FF4" w:rsidRDefault="00DF29A6" w:rsidP="0016078B">
            <w:pPr>
              <w:spacing w:before="10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D50FF4" w:rsidRPr="00D50FF4" w:rsidTr="0016078B">
        <w:tc>
          <w:tcPr>
            <w:tcW w:w="534" w:type="dxa"/>
          </w:tcPr>
          <w:p w:rsidR="00D50FF4" w:rsidRPr="00D50FF4" w:rsidRDefault="00D50FF4" w:rsidP="0016078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D50FF4" w:rsidRPr="00D50FF4" w:rsidRDefault="00DF29A6" w:rsidP="0016078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Стойки для обводки</w:t>
            </w:r>
            <w:r w:rsidR="00D50FF4"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D50FF4" w:rsidRPr="00D50FF4" w:rsidRDefault="00D50FF4" w:rsidP="0016078B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D50FF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DF29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F29A6" w:rsidRPr="00D50FF4" w:rsidTr="0016078B">
        <w:tc>
          <w:tcPr>
            <w:tcW w:w="534" w:type="dxa"/>
          </w:tcPr>
          <w:p w:rsidR="00DF29A6" w:rsidRPr="00D50FF4" w:rsidRDefault="00DF29A6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DF29A6" w:rsidRPr="00D50FF4" w:rsidRDefault="00DF29A6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Насос для накачивания мячей</w:t>
            </w:r>
          </w:p>
        </w:tc>
        <w:tc>
          <w:tcPr>
            <w:tcW w:w="6486" w:type="dxa"/>
          </w:tcPr>
          <w:p w:rsidR="00DF29A6" w:rsidRPr="00D50FF4" w:rsidRDefault="00DF29A6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51A4B" w:rsidRPr="00D50FF4" w:rsidTr="0016078B">
        <w:tc>
          <w:tcPr>
            <w:tcW w:w="534" w:type="dxa"/>
          </w:tcPr>
          <w:p w:rsidR="00151A4B" w:rsidRDefault="00151A4B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51A4B" w:rsidRDefault="00151A4B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Кольцо стандартное баскетбольное</w:t>
            </w:r>
          </w:p>
        </w:tc>
        <w:tc>
          <w:tcPr>
            <w:tcW w:w="6486" w:type="dxa"/>
          </w:tcPr>
          <w:p w:rsidR="00151A4B" w:rsidRDefault="00151A4B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151A4B" w:rsidRPr="00D50FF4" w:rsidTr="0016078B">
        <w:tc>
          <w:tcPr>
            <w:tcW w:w="534" w:type="dxa"/>
          </w:tcPr>
          <w:p w:rsidR="00151A4B" w:rsidRDefault="00151A4B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51A4B" w:rsidRDefault="00151A4B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Мячи баскетбольные</w:t>
            </w:r>
          </w:p>
        </w:tc>
        <w:tc>
          <w:tcPr>
            <w:tcW w:w="6486" w:type="dxa"/>
          </w:tcPr>
          <w:p w:rsidR="00151A4B" w:rsidRDefault="00151A4B" w:rsidP="0016078B">
            <w:pPr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</w:tr>
    </w:tbl>
    <w:p w:rsidR="00D50FF4" w:rsidRPr="00370EC0" w:rsidRDefault="00D50FF4" w:rsidP="00370EC0">
      <w:pPr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70EC0" w:rsidRPr="00370EC0" w:rsidRDefault="00370EC0" w:rsidP="00FA1867">
      <w:pPr>
        <w:ind w:righ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Для реализации программы используется разнообразный дидактический материал, в том числе разработанный педагогом для данной программы и рекомендованный образовательной организацией к использованию в образовательном процессе.</w:t>
      </w:r>
    </w:p>
    <w:p w:rsidR="00370EC0" w:rsidRPr="00FA1867" w:rsidRDefault="00370EC0" w:rsidP="00FA18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 xml:space="preserve">Занятия по программе ведет </w:t>
      </w:r>
      <w:r w:rsidR="00FA1867">
        <w:rPr>
          <w:rFonts w:ascii="Times New Roman" w:hAnsi="Times New Roman"/>
          <w:sz w:val="28"/>
          <w:szCs w:val="28"/>
        </w:rPr>
        <w:t xml:space="preserve">Черняев Игорь Валентинович – опытный </w:t>
      </w:r>
      <w:r w:rsidR="00FA1867" w:rsidRPr="00370EC0">
        <w:rPr>
          <w:rFonts w:ascii="Times New Roman" w:hAnsi="Times New Roman"/>
          <w:sz w:val="28"/>
          <w:szCs w:val="28"/>
        </w:rPr>
        <w:t>педагог</w:t>
      </w:r>
      <w:r w:rsidR="00FA1867">
        <w:rPr>
          <w:rFonts w:ascii="Times New Roman" w:hAnsi="Times New Roman"/>
          <w:sz w:val="28"/>
          <w:szCs w:val="28"/>
        </w:rPr>
        <w:t xml:space="preserve"> </w:t>
      </w:r>
      <w:r w:rsidRPr="00370EC0">
        <w:rPr>
          <w:rFonts w:ascii="Times New Roman" w:hAnsi="Times New Roman"/>
          <w:sz w:val="28"/>
          <w:szCs w:val="28"/>
        </w:rPr>
        <w:t>дополнительного образования высшей категории, который регулярно проходит курсовую переподготовку в  заочной и дистанционной форме</w:t>
      </w:r>
      <w:r w:rsidRPr="00311AA1">
        <w:rPr>
          <w:sz w:val="28"/>
          <w:szCs w:val="28"/>
        </w:rPr>
        <w:t>.</w:t>
      </w:r>
    </w:p>
    <w:p w:rsidR="00080A7B" w:rsidRPr="00141BA0" w:rsidRDefault="00080A7B" w:rsidP="00080A7B">
      <w:pPr>
        <w:tabs>
          <w:tab w:val="left" w:pos="1671"/>
        </w:tabs>
        <w:spacing w:after="0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>Занятия проводятся на пришкольной площадке и в спортивном зале.</w:t>
      </w:r>
    </w:p>
    <w:p w:rsidR="00080A7B" w:rsidRPr="00141BA0" w:rsidRDefault="00080A7B" w:rsidP="00080A7B">
      <w:pPr>
        <w:tabs>
          <w:tab w:val="left" w:pos="1671"/>
        </w:tabs>
        <w:spacing w:after="0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30E9D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>Форма организации  детей на занятии: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 групповая с организацией индивидуальных форм работы внутри группы, в парах, подгрупповая</w:t>
      </w:r>
    </w:p>
    <w:p w:rsidR="00080A7B" w:rsidRPr="00141BA0" w:rsidRDefault="00080A7B" w:rsidP="00080A7B">
      <w:pPr>
        <w:tabs>
          <w:tab w:val="left" w:pos="1671"/>
        </w:tabs>
        <w:spacing w:after="0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E30E9D">
        <w:rPr>
          <w:rFonts w:ascii="Times New Roman" w:eastAsia="Times New Roman" w:hAnsi="Times New Roman"/>
          <w:b/>
          <w:bCs/>
          <w:i/>
          <w:sz w:val="28"/>
          <w:szCs w:val="28"/>
          <w:lang w:bidi="en-US"/>
        </w:rPr>
        <w:t>Форма проведения занятий</w:t>
      </w:r>
      <w:r w:rsidRPr="00141BA0">
        <w:rPr>
          <w:rFonts w:ascii="Times New Roman" w:eastAsia="Times New Roman" w:hAnsi="Times New Roman"/>
          <w:i/>
          <w:sz w:val="28"/>
          <w:szCs w:val="28"/>
          <w:lang w:bidi="en-US"/>
        </w:rPr>
        <w:t>:</w:t>
      </w:r>
      <w:r w:rsidRPr="00141BA0">
        <w:rPr>
          <w:rFonts w:ascii="Times New Roman" w:eastAsia="Times New Roman" w:hAnsi="Times New Roman"/>
          <w:sz w:val="28"/>
          <w:szCs w:val="28"/>
          <w:lang w:bidi="en-US"/>
        </w:rPr>
        <w:t xml:space="preserve"> практическое, комбинированное, соревновательное.</w:t>
      </w:r>
    </w:p>
    <w:p w:rsidR="00080A7B" w:rsidRPr="00141BA0" w:rsidRDefault="00080A7B" w:rsidP="00080A7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30E9D">
        <w:rPr>
          <w:rFonts w:ascii="Times New Roman" w:hAnsi="Times New Roman"/>
          <w:b/>
          <w:i/>
          <w:sz w:val="28"/>
          <w:szCs w:val="28"/>
        </w:rPr>
        <w:t>Формы организации образовательной деятельности</w:t>
      </w:r>
      <w:r w:rsidRPr="00141BA0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41BA0">
        <w:rPr>
          <w:rFonts w:ascii="Times New Roman" w:hAnsi="Times New Roman"/>
          <w:i/>
          <w:color w:val="000000"/>
          <w:sz w:val="28"/>
          <w:szCs w:val="28"/>
        </w:rPr>
        <w:br/>
      </w:r>
      <w:r w:rsidRPr="00141BA0">
        <w:rPr>
          <w:rFonts w:ascii="Times New Roman" w:hAnsi="Times New Roman"/>
          <w:bCs/>
          <w:sz w:val="28"/>
          <w:szCs w:val="28"/>
        </w:rPr>
        <w:t>Занятия по данной программе состоят из теоретической и практической частей, причём большее количество времени занимает практическая часть, в процессе которой, в основном происходит освоение программного материала. Каждое учебное занятие является звеном системы занятий, связанных в логическую последовательность, построенных друг за другом.</w:t>
      </w:r>
    </w:p>
    <w:p w:rsidR="00080A7B" w:rsidRPr="00141BA0" w:rsidRDefault="00080A7B" w:rsidP="00080A7B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</w:p>
    <w:p w:rsidR="00080A7B" w:rsidRPr="00141BA0" w:rsidRDefault="00080A7B" w:rsidP="00080A7B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/>
          <w:bCs/>
          <w:sz w:val="28"/>
          <w:szCs w:val="28"/>
          <w:lang w:bidi="en-US"/>
        </w:rPr>
      </w:pP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t>Теоретическая подготовка юных волейболистов должна включать в себя и вопросы основ знаний, таких как: гигиена занимающихся, их одежда, профилактика травматизма, правила игры, сведения об истории волейбола, сведения о современных передовых волейболистах, командах. Теорети</w:t>
      </w:r>
      <w:r w:rsidRPr="00141BA0">
        <w:rPr>
          <w:rFonts w:ascii="Times New Roman" w:eastAsia="Times New Roman" w:hAnsi="Times New Roman"/>
          <w:bCs/>
          <w:sz w:val="28"/>
          <w:szCs w:val="28"/>
          <w:lang w:bidi="en-US"/>
        </w:rPr>
        <w:softHyphen/>
        <w:t>ческие сведения должны сообщаться ученикам в ходе практических занятий в разных частях занятия, в паузах между упражнениями, в перерывах между играми.</w:t>
      </w:r>
    </w:p>
    <w:p w:rsidR="00130ED9" w:rsidRDefault="00130ED9" w:rsidP="0016078B">
      <w:pPr>
        <w:spacing w:after="0" w:line="240" w:lineRule="auto"/>
        <w:ind w:right="-144"/>
        <w:rPr>
          <w:rFonts w:ascii="Times New Roman" w:eastAsia="Times New Roman" w:hAnsi="Times New Roman"/>
          <w:b/>
          <w:bCs/>
          <w:sz w:val="24"/>
          <w:szCs w:val="24"/>
          <w:lang w:bidi="en-US"/>
        </w:rPr>
      </w:pPr>
    </w:p>
    <w:p w:rsidR="00642AB1" w:rsidRPr="00DF29A6" w:rsidRDefault="0016078B" w:rsidP="00DF29A6">
      <w:pPr>
        <w:pStyle w:val="a3"/>
        <w:numPr>
          <w:ilvl w:val="1"/>
          <w:numId w:val="18"/>
        </w:numPr>
        <w:ind w:right="-144"/>
        <w:jc w:val="center"/>
        <w:rPr>
          <w:b/>
          <w:bCs/>
          <w:sz w:val="28"/>
          <w:szCs w:val="28"/>
          <w:lang w:bidi="en-US"/>
        </w:rPr>
      </w:pPr>
      <w:r w:rsidRPr="00DF29A6">
        <w:rPr>
          <w:b/>
          <w:bCs/>
          <w:sz w:val="28"/>
          <w:szCs w:val="28"/>
          <w:lang w:bidi="en-US"/>
        </w:rPr>
        <w:t>Ф</w:t>
      </w:r>
      <w:r w:rsidR="00ED051F" w:rsidRPr="00DF29A6">
        <w:rPr>
          <w:b/>
          <w:bCs/>
          <w:sz w:val="28"/>
          <w:szCs w:val="28"/>
          <w:lang w:bidi="en-US"/>
        </w:rPr>
        <w:t>ормы аттестации и оценочные материалы</w:t>
      </w:r>
    </w:p>
    <w:p w:rsidR="00642AB1" w:rsidRPr="00370EC0" w:rsidRDefault="00393DA6" w:rsidP="00656E3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         </w:t>
      </w:r>
      <w:r w:rsidR="00642AB1" w:rsidRPr="00370EC0">
        <w:rPr>
          <w:rFonts w:ascii="Times New Roman" w:eastAsia="Times New Roman" w:hAnsi="Times New Roman"/>
          <w:sz w:val="28"/>
          <w:szCs w:val="28"/>
          <w:lang w:bidi="en-US"/>
        </w:rPr>
        <w:t>Основной показатель работы секции по волейболу - выполнение в конце  года программных требований по уровню подготовленности занимающихся, выраженных в количественно-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:rsidR="00642AB1" w:rsidRPr="00370EC0" w:rsidRDefault="00642AB1" w:rsidP="00656E3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370EC0">
        <w:rPr>
          <w:rFonts w:ascii="Times New Roman" w:eastAsia="Times New Roman" w:hAnsi="Times New Roman"/>
          <w:sz w:val="28"/>
          <w:szCs w:val="28"/>
          <w:lang w:bidi="en-US"/>
        </w:rPr>
        <w:t>Диагностика результатов проводится в виде тестов и контрольных упражнений.</w:t>
      </w:r>
    </w:p>
    <w:p w:rsidR="00642AB1" w:rsidRPr="00370EC0" w:rsidRDefault="00642AB1" w:rsidP="00656E3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 w:rsidRPr="00370EC0">
        <w:rPr>
          <w:rFonts w:ascii="Times New Roman" w:eastAsia="Times New Roman" w:hAnsi="Times New Roman"/>
          <w:sz w:val="28"/>
          <w:szCs w:val="28"/>
          <w:lang w:bidi="en-US"/>
        </w:rPr>
        <w:t xml:space="preserve">Контрольные тесты и упражнения проводятся в течении всего учебно-тренировочного годового цикла </w:t>
      </w:r>
    </w:p>
    <w:p w:rsidR="00642AB1" w:rsidRPr="00656E3F" w:rsidRDefault="001E6525" w:rsidP="00656E3F">
      <w:pPr>
        <w:spacing w:after="0" w:line="240" w:lineRule="auto"/>
        <w:ind w:right="-144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В конце </w:t>
      </w:r>
      <w:r w:rsidR="00B45A38">
        <w:rPr>
          <w:rFonts w:ascii="Times New Roman" w:eastAsia="Times New Roman" w:hAnsi="Times New Roman"/>
          <w:sz w:val="28"/>
          <w:szCs w:val="28"/>
          <w:lang w:bidi="en-US"/>
        </w:rPr>
        <w:t>года все обуч</w:t>
      </w:r>
      <w:r w:rsidR="00642AB1" w:rsidRPr="00370EC0">
        <w:rPr>
          <w:rFonts w:ascii="Times New Roman" w:eastAsia="Times New Roman" w:hAnsi="Times New Roman"/>
          <w:sz w:val="28"/>
          <w:szCs w:val="28"/>
          <w:lang w:bidi="en-US"/>
        </w:rPr>
        <w:t>а</w:t>
      </w:r>
      <w:r w:rsidR="00B45A38">
        <w:rPr>
          <w:rFonts w:ascii="Times New Roman" w:eastAsia="Times New Roman" w:hAnsi="Times New Roman"/>
          <w:sz w:val="28"/>
          <w:szCs w:val="28"/>
          <w:lang w:bidi="en-US"/>
        </w:rPr>
        <w:t>ю</w:t>
      </w:r>
      <w:r w:rsidR="00642AB1" w:rsidRPr="00370EC0">
        <w:rPr>
          <w:rFonts w:ascii="Times New Roman" w:eastAsia="Times New Roman" w:hAnsi="Times New Roman"/>
          <w:sz w:val="28"/>
          <w:szCs w:val="28"/>
          <w:lang w:bidi="en-US"/>
        </w:rPr>
        <w:t>щиеся группы сдают по общей физической подготовке контрольные зачеты.</w:t>
      </w:r>
      <w:r w:rsidR="00642AB1" w:rsidRPr="00370EC0">
        <w:rPr>
          <w:rFonts w:ascii="Times New Roman" w:eastAsia="Times New Roman" w:hAnsi="Times New Roman"/>
          <w:sz w:val="28"/>
          <w:szCs w:val="28"/>
          <w:lang w:val="en-US" w:bidi="en-US"/>
        </w:rPr>
        <w:t> </w:t>
      </w:r>
      <w:r>
        <w:rPr>
          <w:rFonts w:ascii="Times New Roman" w:eastAsia="Times New Roman" w:hAnsi="Times New Roman"/>
          <w:sz w:val="28"/>
          <w:szCs w:val="28"/>
          <w:lang w:bidi="en-US"/>
        </w:rPr>
        <w:t xml:space="preserve"> Контрольные </w:t>
      </w:r>
      <w:r w:rsidR="00642AB1" w:rsidRPr="00370EC0">
        <w:rPr>
          <w:rFonts w:ascii="Times New Roman" w:eastAsia="Times New Roman" w:hAnsi="Times New Roman"/>
          <w:sz w:val="28"/>
          <w:szCs w:val="28"/>
          <w:lang w:bidi="en-US"/>
        </w:rPr>
        <w:t xml:space="preserve">игры проводятся  регулярно в учебных целях как  более  высокая ступень учебных игр с заданиями. Кроме того, контрольные игры незаменимы при подготовке к соревнованиям.  </w:t>
      </w:r>
      <w:r w:rsidR="00642AB1" w:rsidRPr="00370EC0">
        <w:rPr>
          <w:rFonts w:ascii="Times New Roman" w:eastAsia="Times New Roman" w:hAnsi="Times New Roman"/>
          <w:sz w:val="28"/>
          <w:szCs w:val="28"/>
          <w:lang w:bidi="en-US"/>
        </w:rPr>
        <w:br/>
        <w:t>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:rsidR="004841BA" w:rsidRPr="00370EC0" w:rsidRDefault="004841BA" w:rsidP="00656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lastRenderedPageBreak/>
        <w:t>Методика проведения занятий предполагает постоянное создание ситуаций успешности, радости от преодоления трудностей в освоении изучаемого материала.</w:t>
      </w:r>
    </w:p>
    <w:p w:rsidR="004841BA" w:rsidRPr="00370EC0" w:rsidRDefault="004841BA" w:rsidP="00656E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>С первых занятий учащиеся приучаются к технике безопасности, противопожарной безопасности, к правильной организации собственного труда, рациональному использованию рабочего времени, грамотному использованию с</w:t>
      </w:r>
      <w:r w:rsidRPr="00370EC0">
        <w:rPr>
          <w:rFonts w:ascii="Times New Roman" w:hAnsi="Times New Roman"/>
          <w:iCs/>
          <w:sz w:val="28"/>
          <w:szCs w:val="28"/>
        </w:rPr>
        <w:t>портивного инвентаря и спортивных снарядов</w:t>
      </w:r>
      <w:r w:rsidRPr="00370EC0">
        <w:rPr>
          <w:rFonts w:ascii="Times New Roman" w:hAnsi="Times New Roman"/>
          <w:sz w:val="28"/>
          <w:szCs w:val="28"/>
        </w:rPr>
        <w:t>.</w:t>
      </w:r>
    </w:p>
    <w:p w:rsidR="004841BA" w:rsidRPr="00370EC0" w:rsidRDefault="004841BA" w:rsidP="00656E3F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sz w:val="28"/>
          <w:szCs w:val="28"/>
        </w:rPr>
        <w:t xml:space="preserve">В основу программы легли определенные </w:t>
      </w:r>
      <w:r w:rsidRPr="00370EC0">
        <w:rPr>
          <w:rFonts w:ascii="Times New Roman" w:hAnsi="Times New Roman"/>
          <w:bCs/>
          <w:i/>
          <w:sz w:val="28"/>
          <w:szCs w:val="28"/>
        </w:rPr>
        <w:t>педагогические принципы</w:t>
      </w:r>
      <w:r w:rsidRPr="00370EC0">
        <w:rPr>
          <w:rFonts w:ascii="Times New Roman" w:hAnsi="Times New Roman"/>
          <w:i/>
          <w:sz w:val="28"/>
          <w:szCs w:val="28"/>
        </w:rPr>
        <w:t>: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>принцип субъектности познающего сознания</w:t>
      </w:r>
      <w:r w:rsidRPr="00370EC0">
        <w:rPr>
          <w:rFonts w:ascii="Times New Roman" w:hAnsi="Times New Roman"/>
          <w:sz w:val="28"/>
          <w:szCs w:val="28"/>
        </w:rPr>
        <w:t>. Педагог и учащийся определяются активными субъектами образования.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>принцип дополнительности</w:t>
      </w:r>
      <w:r w:rsidRPr="00370EC0">
        <w:rPr>
          <w:rFonts w:ascii="Times New Roman" w:hAnsi="Times New Roman"/>
          <w:sz w:val="28"/>
          <w:szCs w:val="28"/>
        </w:rPr>
        <w:t>. Монолог педагога уступает место смысловому диалогу, взаимодействию, партнерству, ориентация на реальную свободу развивающейся личности.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>принцип открытости учебной и воспитательной информации</w:t>
      </w:r>
      <w:r w:rsidRPr="00370EC0">
        <w:rPr>
          <w:rFonts w:ascii="Times New Roman" w:hAnsi="Times New Roman"/>
          <w:sz w:val="28"/>
          <w:szCs w:val="28"/>
        </w:rPr>
        <w:t>. Мир знаний "открывается" перед учащимся благодаря работе его сознания, как главной личной ценности. Педагог не "преподносит" знания в готовом для понимания виде, а придает им контекст открытия.</w:t>
      </w:r>
    </w:p>
    <w:p w:rsidR="004841BA" w:rsidRPr="00370EC0" w:rsidRDefault="004841BA" w:rsidP="00656E3F">
      <w:pPr>
        <w:pStyle w:val="21"/>
        <w:numPr>
          <w:ilvl w:val="0"/>
          <w:numId w:val="14"/>
        </w:numPr>
        <w:jc w:val="both"/>
        <w:rPr>
          <w:rFonts w:ascii="Times New Roman" w:hAnsi="Times New Roman"/>
          <w:i/>
          <w:iCs/>
          <w:szCs w:val="28"/>
          <w:lang w:val="ru-RU"/>
        </w:rPr>
      </w:pPr>
      <w:r w:rsidRPr="00370EC0">
        <w:rPr>
          <w:rFonts w:ascii="Times New Roman" w:hAnsi="Times New Roman"/>
          <w:i/>
          <w:iCs/>
          <w:szCs w:val="28"/>
          <w:lang w:val="ru-RU"/>
        </w:rPr>
        <w:t>принцип уважения к личности ребенка</w:t>
      </w:r>
      <w:r w:rsidRPr="00370EC0">
        <w:rPr>
          <w:rFonts w:ascii="Times New Roman" w:hAnsi="Times New Roman"/>
          <w:szCs w:val="28"/>
          <w:lang w:val="ru-RU"/>
        </w:rPr>
        <w:t xml:space="preserve"> в сочетании с разумной требовательностью к нему предполагает, что требовательность является своеобразной мерой уважения к личности ребенка. Разумная требовательность всегда целесообразна если продиктована потребностями воспитательного процесса и задачами развития личности.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>принцип сознательности и активности учащихся</w:t>
      </w:r>
      <w:r w:rsidRPr="00370EC0">
        <w:rPr>
          <w:rFonts w:ascii="Times New Roman" w:hAnsi="Times New Roman"/>
          <w:sz w:val="28"/>
          <w:szCs w:val="28"/>
        </w:rPr>
        <w:t xml:space="preserve"> предполагает создание</w:t>
      </w:r>
      <w:r w:rsidRPr="00370EC0">
        <w:rPr>
          <w:rFonts w:ascii="Times New Roman" w:hAnsi="Times New Roman"/>
          <w:sz w:val="28"/>
          <w:szCs w:val="28"/>
        </w:rPr>
        <w:br/>
        <w:t>условий для активного и сознательного отношения учащихся к обучению,</w:t>
      </w:r>
      <w:r w:rsidRPr="00370EC0">
        <w:rPr>
          <w:rFonts w:ascii="Times New Roman" w:hAnsi="Times New Roman"/>
          <w:sz w:val="28"/>
          <w:szCs w:val="28"/>
        </w:rPr>
        <w:br/>
        <w:t>условий для осознания учащимися правильности и практической ценности получаемых знаний, умений и навыков.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>принцип дифференцированного и индивидуального подхода в обучении</w:t>
      </w:r>
      <w:r w:rsidRPr="00370EC0">
        <w:rPr>
          <w:rFonts w:ascii="Times New Roman" w:hAnsi="Times New Roman"/>
          <w:sz w:val="28"/>
          <w:szCs w:val="28"/>
        </w:rPr>
        <w:t xml:space="preserve"> предполагает необходимость учета индивидуальных возможностей и возрастных психофизиологических особенностей каждого учащегося при выборе темпа, методов и способа обучения.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 xml:space="preserve">принцип преемственности, последовательности и систематичности </w:t>
      </w:r>
      <w:r w:rsidRPr="00370EC0">
        <w:rPr>
          <w:rFonts w:ascii="Times New Roman" w:hAnsi="Times New Roman"/>
          <w:sz w:val="28"/>
          <w:szCs w:val="28"/>
        </w:rPr>
        <w:t>заключается в такой организации учебного процесса, при которой каждое занятие является логическим продолжением ранее проводившейся работы, позволяет закреплять и развивать достигнутое, поднимать учащегося на более высокий уровень развития.</w:t>
      </w:r>
    </w:p>
    <w:p w:rsidR="004841BA" w:rsidRPr="00370EC0" w:rsidRDefault="004841BA" w:rsidP="00656E3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0EC0">
        <w:rPr>
          <w:rFonts w:ascii="Times New Roman" w:hAnsi="Times New Roman"/>
          <w:i/>
          <w:iCs/>
          <w:sz w:val="28"/>
          <w:szCs w:val="28"/>
        </w:rPr>
        <w:t>принцип доступности и пассивности</w:t>
      </w:r>
      <w:r w:rsidRPr="00370EC0">
        <w:rPr>
          <w:rFonts w:ascii="Times New Roman" w:hAnsi="Times New Roman"/>
          <w:sz w:val="28"/>
          <w:szCs w:val="28"/>
        </w:rPr>
        <w:t xml:space="preserve"> заключается в применении основного правила дидактики "от простого к сложному, от известного к неизвестному".</w:t>
      </w:r>
    </w:p>
    <w:p w:rsidR="004841BA" w:rsidRPr="00370EC0" w:rsidRDefault="004841BA" w:rsidP="00656E3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41BA" w:rsidRPr="00370EC0" w:rsidRDefault="004841BA" w:rsidP="00656E3F">
      <w:pPr>
        <w:pStyle w:val="5"/>
        <w:numPr>
          <w:ilvl w:val="4"/>
          <w:numId w:val="13"/>
        </w:numPr>
        <w:jc w:val="both"/>
        <w:rPr>
          <w:rFonts w:ascii="Times New Roman" w:hAnsi="Times New Roman"/>
          <w:i w:val="0"/>
          <w:sz w:val="28"/>
          <w:szCs w:val="28"/>
          <w:u w:val="single"/>
          <w:lang w:val="ru-RU"/>
        </w:rPr>
      </w:pPr>
    </w:p>
    <w:p w:rsidR="00642AB1" w:rsidRDefault="00642AB1" w:rsidP="0065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2AB1" w:rsidRDefault="00642AB1" w:rsidP="0065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2AB1" w:rsidRDefault="00642AB1" w:rsidP="0065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42AB1" w:rsidRDefault="00642AB1" w:rsidP="00656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  <w:sectPr w:rsidR="00642AB1" w:rsidSect="00370EC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642AB1" w:rsidRPr="00B20BE2" w:rsidRDefault="00642AB1" w:rsidP="00AA7703">
      <w:pPr>
        <w:tabs>
          <w:tab w:val="left" w:pos="960"/>
        </w:tabs>
        <w:spacing w:after="0" w:line="240" w:lineRule="auto"/>
        <w:ind w:right="-144"/>
        <w:jc w:val="center"/>
        <w:rPr>
          <w:rFonts w:ascii="Times New Roman" w:eastAsia="Times New Roman" w:hAnsi="Times New Roman"/>
          <w:sz w:val="28"/>
          <w:szCs w:val="28"/>
          <w:lang w:bidi="en-US"/>
        </w:rPr>
      </w:pPr>
      <w:r w:rsidRPr="00B20BE2">
        <w:rPr>
          <w:rFonts w:ascii="Times New Roman" w:eastAsia="Times New Roman" w:hAnsi="Times New Roman"/>
          <w:b/>
          <w:sz w:val="28"/>
          <w:szCs w:val="28"/>
          <w:lang w:bidi="en-US"/>
        </w:rPr>
        <w:lastRenderedPageBreak/>
        <w:t>Методическ</w:t>
      </w:r>
      <w:r w:rsidR="00B20BE2" w:rsidRPr="00B20BE2">
        <w:rPr>
          <w:rFonts w:ascii="Times New Roman" w:eastAsia="Times New Roman" w:hAnsi="Times New Roman"/>
          <w:b/>
          <w:sz w:val="28"/>
          <w:szCs w:val="28"/>
          <w:lang w:bidi="en-US"/>
        </w:rPr>
        <w:t>ие материалы</w:t>
      </w:r>
    </w:p>
    <w:tbl>
      <w:tblPr>
        <w:tblW w:w="15741" w:type="dxa"/>
        <w:tblInd w:w="-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2501"/>
        <w:gridCol w:w="3189"/>
        <w:gridCol w:w="3605"/>
        <w:gridCol w:w="2912"/>
        <w:gridCol w:w="3116"/>
      </w:tblGrid>
      <w:tr w:rsidR="00642AB1" w:rsidRPr="00796F84" w:rsidTr="004841BA">
        <w:trPr>
          <w:trHeight w:val="1479"/>
        </w:trPr>
        <w:tc>
          <w:tcPr>
            <w:tcW w:w="418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№</w:t>
            </w:r>
          </w:p>
        </w:tc>
        <w:tc>
          <w:tcPr>
            <w:tcW w:w="2501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en-US" w:bidi="en-US"/>
              </w:rPr>
              <w:t>Тема программы</w:t>
            </w:r>
          </w:p>
        </w:tc>
        <w:tc>
          <w:tcPr>
            <w:tcW w:w="3189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Форма организации и проведения занятия</w:t>
            </w:r>
          </w:p>
        </w:tc>
        <w:tc>
          <w:tcPr>
            <w:tcW w:w="3605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Методы и приёмы организации учебно-воспитательного процесса</w:t>
            </w:r>
          </w:p>
        </w:tc>
        <w:tc>
          <w:tcPr>
            <w:tcW w:w="2912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Дидактический материал, техническое оснащение занятий</w:t>
            </w:r>
          </w:p>
        </w:tc>
        <w:tc>
          <w:tcPr>
            <w:tcW w:w="3116" w:type="dxa"/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bidi="en-US"/>
              </w:rPr>
              <w:t>Вид и форма контроля, форма предъявления результата</w:t>
            </w:r>
          </w:p>
        </w:tc>
      </w:tr>
      <w:tr w:rsidR="00642AB1" w:rsidRPr="00796F84" w:rsidTr="004841BA">
        <w:trPr>
          <w:trHeight w:val="1383"/>
        </w:trPr>
        <w:tc>
          <w:tcPr>
            <w:tcW w:w="418" w:type="dxa"/>
            <w:tcBorders>
              <w:bottom w:val="single" w:sz="6" w:space="0" w:color="auto"/>
            </w:tcBorders>
          </w:tcPr>
          <w:p w:rsidR="00642AB1" w:rsidRPr="00A74B7C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642AB1" w:rsidRPr="00A74B7C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2501" w:type="dxa"/>
            <w:tcBorders>
              <w:bottom w:val="single" w:sz="6" w:space="0" w:color="auto"/>
            </w:tcBorders>
          </w:tcPr>
          <w:p w:rsidR="00AA7703" w:rsidRDefault="00AA7703" w:rsidP="00AA77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03">
              <w:rPr>
                <w:rFonts w:ascii="Times New Roman" w:hAnsi="Times New Roman"/>
                <w:bCs/>
                <w:sz w:val="24"/>
                <w:szCs w:val="24"/>
              </w:rPr>
              <w:t>Введение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Техника безопасности. </w:t>
            </w:r>
            <w:r w:rsidRPr="00B918EB">
              <w:rPr>
                <w:rFonts w:ascii="Times New Roman" w:hAnsi="Times New Roman"/>
                <w:sz w:val="24"/>
                <w:szCs w:val="24"/>
              </w:rPr>
              <w:t xml:space="preserve">Общие основы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волейбола. </w:t>
            </w:r>
            <w:r w:rsidRPr="00B918EB">
              <w:rPr>
                <w:rFonts w:ascii="Times New Roman" w:hAnsi="Times New Roman"/>
                <w:sz w:val="24"/>
                <w:szCs w:val="24"/>
              </w:rPr>
              <w:t>Правила   игры и методика судейства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2AB1" w:rsidRPr="00AA7703" w:rsidRDefault="00642AB1" w:rsidP="004841B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3189" w:type="dxa"/>
            <w:tcBorders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с организацией индивидуальных форм работы внутри группы, подгрупповая, фронтальная</w:t>
            </w:r>
          </w:p>
        </w:tc>
        <w:tc>
          <w:tcPr>
            <w:tcW w:w="3605" w:type="dxa"/>
            <w:tcBorders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Словесный, объяснение, рассказ, беседа практические задания, объяснение нового материала.</w:t>
            </w:r>
          </w:p>
          <w:p w:rsidR="00642AB1" w:rsidRPr="00EA1E8F" w:rsidRDefault="00642AB1" w:rsidP="004841B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Конспекты занятий для педагога.</w:t>
            </w:r>
          </w:p>
        </w:tc>
        <w:tc>
          <w:tcPr>
            <w:tcW w:w="2912" w:type="dxa"/>
            <w:tcBorders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630"/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Специальная литература, справочные материалы, картинки, плакаты. </w:t>
            </w: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Правила судейства</w:t>
            </w: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.</w:t>
            </w:r>
          </w:p>
        </w:tc>
        <w:tc>
          <w:tcPr>
            <w:tcW w:w="3116" w:type="dxa"/>
            <w:tcBorders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Вводный,</w:t>
            </w: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Пол</w:t>
            </w:r>
            <w: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 xml:space="preserve">ожение </w:t>
            </w: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о соревнованиях по волейболу.</w:t>
            </w:r>
          </w:p>
        </w:tc>
      </w:tr>
      <w:tr w:rsidR="00642AB1" w:rsidRPr="00796F84" w:rsidTr="004841BA">
        <w:trPr>
          <w:trHeight w:val="1043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Общефизическая подготовка</w:t>
            </w:r>
          </w:p>
          <w:p w:rsidR="00642AB1" w:rsidRPr="00EA1E8F" w:rsidRDefault="00642AB1" w:rsidP="004841B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волей</w:t>
            </w: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болиста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Индивидуальная, групповая, подгрупповая,</w:t>
            </w: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поточная, фронтальная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Словесный,</w:t>
            </w: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наглядный показ,</w:t>
            </w: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упражнения в парах, тренировки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630"/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Таблицы, схемы, карточки, мячи на каждого обучающего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Тестирование,</w:t>
            </w: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карточки судьи, протоколы</w:t>
            </w:r>
          </w:p>
        </w:tc>
      </w:tr>
      <w:tr w:rsidR="00642AB1" w:rsidRPr="00796F84" w:rsidTr="004841BA">
        <w:trPr>
          <w:trHeight w:val="1136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  <w:p w:rsidR="00642AB1" w:rsidRPr="00EA1E8F" w:rsidRDefault="00642AB1" w:rsidP="004841B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Специальная подготовка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с организацией индивидуальных форм работы внутри группы, подгрупповая, фронтальная, коллективно-групповая, в парах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Словесный, объяснение нового материала, рассказ, практические занятия, упражнения в парах, тренировки, наглядный показ педагогом.</w:t>
            </w: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630"/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Литература, схемы,</w:t>
            </w:r>
          </w:p>
          <w:p w:rsidR="00642AB1" w:rsidRPr="00EA1E8F" w:rsidRDefault="00642AB1" w:rsidP="004841BA">
            <w:pPr>
              <w:tabs>
                <w:tab w:val="left" w:pos="630"/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справочные материалы, карточки, плакаты, мячи на каждого обучающего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Зачет, тестирование, учебная игра,</w:t>
            </w: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промежуточный тест.</w:t>
            </w: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</w:p>
        </w:tc>
      </w:tr>
      <w:tr w:rsidR="00642AB1" w:rsidRPr="00796F84" w:rsidTr="004841BA">
        <w:trPr>
          <w:trHeight w:val="1136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 xml:space="preserve">Техническая подготовка </w:t>
            </w: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волей</w:t>
            </w: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болиста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Групповая с организацией индивидуальных форм работы внутри группы, подгрупповая, коллективно-групповая, в парах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Словесный, объяснение,  беседа, практические занятия, упражнения в парах, тренировки, наглядный показ педагогом.</w:t>
            </w: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Учебная игра.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630"/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Дидактические карточки, плакаты, мячи на каждого обучающего</w:t>
            </w:r>
          </w:p>
          <w:p w:rsidR="00642AB1" w:rsidRPr="00EA1E8F" w:rsidRDefault="00642AB1" w:rsidP="004841BA">
            <w:pPr>
              <w:tabs>
                <w:tab w:val="left" w:pos="19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Терминология, жестикуляция.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Зачет, тестирование, учебная игра, промежуточный тест,</w:t>
            </w:r>
          </w:p>
          <w:p w:rsidR="00642AB1" w:rsidRPr="00EA1E8F" w:rsidRDefault="00642AB1" w:rsidP="004841BA">
            <w:pPr>
              <w:tabs>
                <w:tab w:val="left" w:pos="19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соревнование</w:t>
            </w:r>
          </w:p>
          <w:p w:rsidR="00642AB1" w:rsidRPr="00EA1E8F" w:rsidRDefault="00642AB1" w:rsidP="004841BA">
            <w:pPr>
              <w:tabs>
                <w:tab w:val="left" w:pos="19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</w:p>
        </w:tc>
      </w:tr>
      <w:tr w:rsidR="00642AB1" w:rsidRPr="00796F84" w:rsidTr="004841BA">
        <w:trPr>
          <w:trHeight w:val="1136"/>
        </w:trPr>
        <w:tc>
          <w:tcPr>
            <w:tcW w:w="418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b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2501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val="en-US" w:bidi="en-US"/>
              </w:rPr>
            </w:pPr>
          </w:p>
          <w:p w:rsidR="00642AB1" w:rsidRPr="00EA1E8F" w:rsidRDefault="00642AB1" w:rsidP="004841BA">
            <w:pPr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Игровая подготовка</w:t>
            </w:r>
          </w:p>
        </w:tc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val="en-US" w:bidi="en-US"/>
              </w:rPr>
              <w:t>групповая, подгрупповая, коллективно-групповая</w:t>
            </w:r>
          </w:p>
        </w:tc>
        <w:tc>
          <w:tcPr>
            <w:tcW w:w="3605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практические занятия, упражнения в парах, тренировки, Учебная игра.</w:t>
            </w:r>
          </w:p>
        </w:tc>
        <w:tc>
          <w:tcPr>
            <w:tcW w:w="2912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19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Дидактические карточки, плакаты, мячи на каждого обучающего, видеозаписи</w:t>
            </w:r>
          </w:p>
        </w:tc>
        <w:tc>
          <w:tcPr>
            <w:tcW w:w="3116" w:type="dxa"/>
            <w:tcBorders>
              <w:top w:val="single" w:sz="6" w:space="0" w:color="auto"/>
              <w:bottom w:val="single" w:sz="6" w:space="0" w:color="auto"/>
            </w:tcBorders>
          </w:tcPr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Учебная игра,</w:t>
            </w: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промежуточный отбор,</w:t>
            </w:r>
          </w:p>
          <w:p w:rsidR="00642AB1" w:rsidRPr="00EA1E8F" w:rsidRDefault="00642AB1" w:rsidP="004841BA">
            <w:pPr>
              <w:tabs>
                <w:tab w:val="left" w:pos="4455"/>
              </w:tabs>
              <w:spacing w:after="0" w:line="240" w:lineRule="auto"/>
              <w:ind w:right="-144"/>
              <w:jc w:val="both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A1E8F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соревнование</w:t>
            </w:r>
          </w:p>
        </w:tc>
      </w:tr>
    </w:tbl>
    <w:p w:rsidR="00910EA5" w:rsidRDefault="00910EA5" w:rsidP="00642AB1">
      <w:pPr>
        <w:spacing w:after="120"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</w:p>
    <w:p w:rsidR="00370EC0" w:rsidRDefault="00370EC0" w:rsidP="00080A7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sectPr w:rsidR="00370EC0" w:rsidSect="00370EC0">
          <w:pgSz w:w="16838" w:h="11906" w:orient="landscape"/>
          <w:pgMar w:top="1701" w:right="1134" w:bottom="851" w:left="1134" w:header="0" w:footer="0" w:gutter="0"/>
          <w:cols w:space="708"/>
          <w:docGrid w:linePitch="360"/>
        </w:sectPr>
      </w:pPr>
    </w:p>
    <w:p w:rsidR="00277789" w:rsidRDefault="00277789" w:rsidP="00080A7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277789" w:rsidRDefault="00277789" w:rsidP="00910E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277789" w:rsidRDefault="00277789" w:rsidP="00910E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277789" w:rsidRDefault="00277789" w:rsidP="00910EA5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566D1B" w:rsidRDefault="00080A7B" w:rsidP="00566D1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Уровень </w:t>
      </w:r>
      <w:r w:rsidR="00566D1B" w:rsidRPr="00910EA5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подготовленности по контрольным упражнениям.</w:t>
      </w:r>
    </w:p>
    <w:p w:rsidR="00566D1B" w:rsidRPr="00910EA5" w:rsidRDefault="00566D1B" w:rsidP="00566D1B">
      <w:pPr>
        <w:spacing w:after="0" w:line="240" w:lineRule="auto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791"/>
        <w:gridCol w:w="684"/>
        <w:gridCol w:w="62"/>
        <w:gridCol w:w="649"/>
        <w:gridCol w:w="58"/>
        <w:gridCol w:w="655"/>
        <w:gridCol w:w="53"/>
        <w:gridCol w:w="674"/>
        <w:gridCol w:w="33"/>
        <w:gridCol w:w="684"/>
        <w:gridCol w:w="684"/>
        <w:gridCol w:w="684"/>
        <w:gridCol w:w="684"/>
        <w:gridCol w:w="684"/>
      </w:tblGrid>
      <w:tr w:rsidR="00566D1B" w:rsidRPr="00566D1B" w:rsidTr="00117A54">
        <w:trPr>
          <w:cantSplit/>
          <w:trHeight w:val="34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Технический прием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Возраст лет</w:t>
            </w:r>
          </w:p>
        </w:tc>
        <w:tc>
          <w:tcPr>
            <w:tcW w:w="4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566D1B" w:rsidRPr="00566D1B" w:rsidTr="00117A54">
        <w:trPr>
          <w:cantSplit/>
          <w:trHeight w:val="1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1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566D1B" w:rsidRPr="00566D1B" w:rsidTr="00117A54">
        <w:trPr>
          <w:cantSplit/>
          <w:trHeight w:val="11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  <w:tr w:rsidR="00566D1B" w:rsidRPr="00566D1B" w:rsidTr="00117A54">
        <w:trPr>
          <w:cantSplit/>
          <w:trHeight w:val="93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. Передача</w:t>
            </w:r>
          </w:p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мяча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 xml:space="preserve">1. Поточная передача мяча двумя руками сверху в стенку с расстояния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66D1B">
                <w:rPr>
                  <w:rFonts w:ascii="Times New Roman" w:hAnsi="Times New Roman"/>
                  <w:sz w:val="24"/>
                  <w:szCs w:val="24"/>
                </w:rPr>
                <w:t>3 м</w:t>
              </w:r>
            </w:smartTag>
            <w:r w:rsidRPr="00566D1B">
              <w:rPr>
                <w:rFonts w:ascii="Times New Roman" w:hAnsi="Times New Roman"/>
                <w:sz w:val="24"/>
                <w:szCs w:val="24"/>
              </w:rPr>
              <w:t xml:space="preserve"> (кол-во раз).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66D1B" w:rsidRPr="00566D1B" w:rsidTr="00117A54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 xml:space="preserve">2. Передача мяча двумя руками сверху с собственного набрасывания из зоны 6 в кольцо диаметром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566D1B">
                <w:rPr>
                  <w:rFonts w:ascii="Times New Roman" w:hAnsi="Times New Roman"/>
                  <w:sz w:val="24"/>
                  <w:szCs w:val="24"/>
                </w:rPr>
                <w:t>1 м</w:t>
              </w:r>
            </w:smartTag>
            <w:r w:rsidRPr="00566D1B">
              <w:rPr>
                <w:rFonts w:ascii="Times New Roman" w:hAnsi="Times New Roman"/>
                <w:sz w:val="24"/>
                <w:szCs w:val="24"/>
              </w:rPr>
              <w:t>, установленное в зоне 3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D1B" w:rsidRPr="00566D1B" w:rsidTr="00117A54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3. Передача мяча двумя руками сверху из зоны4 через сетку в квадрат3х3 м, расположенный в зоне 6; мяч предварительно передан из зоны 3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117A54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4. Передача мяча двумя руками сверху из зоны 3 в кольцо, установленное в зоне 4, с предварительной передачи мяча из зоны 5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117A54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5. Передача мяча двумя руками сверху в прыжке из зоны 4, через сетку в квадрат 3х3 м, расположенный у лицевой линии в зоне 6, с предварительной передачи мяча из зоны 3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117A54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6. Передача мяча двумя руками сверху из зоны 2 в кольцо, установленное в зоне 4, предварительной передачи мяча из зоны 6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D1B" w:rsidRPr="00566D1B" w:rsidTr="00117A54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7. Передача мяча двумя руками сверху в прыжке из зоны 4 через сетку в прямоугольник 2х3 м, расположенный у лицевой линии в зоне 6, предварительной передачи мяча из зоны 3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117A54">
        <w:trPr>
          <w:cantSplit/>
          <w:trHeight w:val="46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II.</w:t>
            </w: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 xml:space="preserve"> Подача мяча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1. Нижняя прямая подача в пределы площадки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117A54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2. Нижняя прямая подача на точность (по 5 попыток в левую и правую половину площадки)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D1B" w:rsidRPr="00566D1B" w:rsidTr="00117A54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3. Верхняя прямая подача в пределы площадки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117A54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4. Верхняя прямая подача на точность (по 5 попыток в левую и правую половину площадки)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66D1B" w:rsidRPr="00566D1B" w:rsidTr="00117A54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5. Верхняя прямая подача на точность по заданию (по 5 попыток в левую и правую половину площадки)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117A54">
        <w:trPr>
          <w:cantSplit/>
          <w:trHeight w:val="1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6. Верхняя боковая подача в пределы площадки (10 попыток)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66D1B" w:rsidRPr="00566D1B" w:rsidTr="00117A54">
        <w:trPr>
          <w:cantSplit/>
          <w:trHeight w:val="337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Технический прием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Контрольные упражнения</w:t>
            </w:r>
          </w:p>
        </w:tc>
        <w:tc>
          <w:tcPr>
            <w:tcW w:w="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Возраст лет</w:t>
            </w:r>
          </w:p>
        </w:tc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</w:tc>
      </w:tr>
      <w:tr w:rsidR="00566D1B" w:rsidRPr="00566D1B" w:rsidTr="00117A54">
        <w:trPr>
          <w:cantSplit/>
          <w:trHeight w:val="1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девочки</w:t>
            </w:r>
          </w:p>
        </w:tc>
      </w:tr>
      <w:tr w:rsidR="00566D1B" w:rsidRPr="00566D1B" w:rsidTr="00117A54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1B" w:rsidRPr="00566D1B" w:rsidRDefault="00566D1B" w:rsidP="00117A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Выше среднего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6D1B" w:rsidRPr="00566D1B" w:rsidRDefault="00566D1B" w:rsidP="00117A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6D1B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</w:tc>
      </w:tr>
    </w:tbl>
    <w:p w:rsidR="00566D1B" w:rsidRDefault="00566D1B" w:rsidP="009E1B2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6078B" w:rsidRDefault="0016078B" w:rsidP="009E1B2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16078B" w:rsidRDefault="0016078B" w:rsidP="009E1B28">
      <w:pPr>
        <w:spacing w:after="0" w:line="0" w:lineRule="atLeast"/>
        <w:rPr>
          <w:rFonts w:ascii="Times New Roman" w:hAnsi="Times New Roman"/>
          <w:b/>
          <w:sz w:val="24"/>
          <w:szCs w:val="24"/>
        </w:rPr>
      </w:pP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  <w:r w:rsidRPr="00080A7B">
        <w:rPr>
          <w:rFonts w:ascii="Times New Roman" w:hAnsi="Times New Roman"/>
          <w:b/>
          <w:sz w:val="28"/>
          <w:szCs w:val="28"/>
        </w:rPr>
        <w:t>Материал для  проверки знаний по теоретической подготовке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b/>
          <w:sz w:val="28"/>
          <w:szCs w:val="28"/>
        </w:rPr>
      </w:pPr>
    </w:p>
    <w:p w:rsidR="0016078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 Проверка знаний учащихся проводится в конце учебного года в виде устных ответов по</w:t>
      </w:r>
      <w:r w:rsidR="0016078B">
        <w:rPr>
          <w:rFonts w:ascii="Times New Roman" w:hAnsi="Times New Roman"/>
          <w:sz w:val="28"/>
          <w:szCs w:val="28"/>
        </w:rPr>
        <w:t xml:space="preserve"> </w:t>
      </w:r>
      <w:r w:rsidRPr="00080A7B">
        <w:rPr>
          <w:rFonts w:ascii="Times New Roman" w:hAnsi="Times New Roman"/>
          <w:sz w:val="28"/>
          <w:szCs w:val="28"/>
        </w:rPr>
        <w:t>разработанным билетам.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 xml:space="preserve"> Педагогическое оценивание по 5-ти балльной системе.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1. Первая помощь при ушибе?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2. Основные средства закаливания организма?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3. Основные правила режима дня?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4. Что относится к личной гигиене?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5. В какой цвет должен быть окрашен мяч?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6. Сколько таймов в одном матче?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7. Какие бывают броски? 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8. Какими бывают передачи?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9. </w:t>
      </w:r>
      <w:r w:rsidR="00910EA5" w:rsidRPr="00080A7B">
        <w:rPr>
          <w:rFonts w:ascii="Times New Roman" w:hAnsi="Times New Roman"/>
          <w:sz w:val="28"/>
          <w:szCs w:val="28"/>
        </w:rPr>
        <w:t>В каком году образовался волейбол</w:t>
      </w:r>
      <w:r w:rsidRPr="00080A7B">
        <w:rPr>
          <w:rFonts w:ascii="Times New Roman" w:hAnsi="Times New Roman"/>
          <w:sz w:val="28"/>
          <w:szCs w:val="28"/>
        </w:rPr>
        <w:t>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10. Сколько длится матч?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1. Какие травмы можно получить при занятиях спортом?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2. Признаки переутомления?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3. Как изменяются мышцы при занятиях спортом?  </w:t>
      </w:r>
    </w:p>
    <w:p w:rsidR="009E1B28" w:rsidRPr="00080A7B" w:rsidRDefault="00910EA5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lastRenderedPageBreak/>
        <w:t>4. Спортивная одежда волейболиста</w:t>
      </w:r>
      <w:r w:rsidR="009E1B28" w:rsidRPr="00080A7B">
        <w:rPr>
          <w:rFonts w:ascii="Times New Roman" w:hAnsi="Times New Roman"/>
          <w:sz w:val="28"/>
          <w:szCs w:val="28"/>
        </w:rPr>
        <w:t>?</w:t>
      </w:r>
    </w:p>
    <w:p w:rsidR="009E1B28" w:rsidRPr="00080A7B" w:rsidRDefault="00910EA5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5. Основные правила в волейболе</w:t>
      </w:r>
      <w:r w:rsidR="009E1B28" w:rsidRPr="00080A7B">
        <w:rPr>
          <w:rFonts w:ascii="Times New Roman" w:hAnsi="Times New Roman"/>
          <w:sz w:val="28"/>
          <w:szCs w:val="28"/>
        </w:rPr>
        <w:t>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6. Что такое стандартное положение?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1. Какое значение имеет закаливание для занятий спортом?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2. Для чего нужен дневник самоконтроля?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3. Первая помощь при вывихе?</w:t>
      </w:r>
    </w:p>
    <w:p w:rsidR="009E1B28" w:rsidRPr="00080A7B" w:rsidRDefault="00910EA5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4. Из чего состоит волейбольный</w:t>
      </w:r>
      <w:r w:rsidR="009E1B28" w:rsidRPr="00080A7B">
        <w:rPr>
          <w:rFonts w:ascii="Times New Roman" w:hAnsi="Times New Roman"/>
          <w:sz w:val="28"/>
          <w:szCs w:val="28"/>
        </w:rPr>
        <w:t xml:space="preserve"> матч?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5. Какие дополнительные правила используются в игре 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>6. От чего зависит выбор тактики в игре?</w:t>
      </w:r>
    </w:p>
    <w:p w:rsidR="009E1B28" w:rsidRPr="00080A7B" w:rsidRDefault="009E1B28" w:rsidP="009E1B28">
      <w:pPr>
        <w:spacing w:after="0" w:line="0" w:lineRule="atLeast"/>
        <w:rPr>
          <w:rFonts w:ascii="Times New Roman" w:hAnsi="Times New Roman"/>
          <w:sz w:val="28"/>
          <w:szCs w:val="28"/>
        </w:rPr>
      </w:pPr>
      <w:r w:rsidRPr="00080A7B">
        <w:rPr>
          <w:rFonts w:ascii="Times New Roman" w:hAnsi="Times New Roman"/>
          <w:sz w:val="28"/>
          <w:szCs w:val="28"/>
        </w:rPr>
        <w:t xml:space="preserve">7. </w:t>
      </w:r>
      <w:r w:rsidR="00910EA5" w:rsidRPr="00080A7B">
        <w:rPr>
          <w:rFonts w:ascii="Times New Roman" w:hAnsi="Times New Roman"/>
          <w:sz w:val="28"/>
          <w:szCs w:val="28"/>
        </w:rPr>
        <w:t>Заслуги наших сборных по волейболу на Олимпийских играх.</w:t>
      </w:r>
    </w:p>
    <w:p w:rsidR="00080A7B" w:rsidRDefault="00080A7B" w:rsidP="009E1B2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080A7B" w:rsidRDefault="00080A7B" w:rsidP="009E1B28">
      <w:pP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C905E9" w:rsidRDefault="00080A7B" w:rsidP="00656E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2.4 </w:t>
      </w:r>
      <w:r w:rsidR="00ED051F">
        <w:rPr>
          <w:rFonts w:ascii="Times New Roman" w:hAnsi="Times New Roman"/>
          <w:b/>
          <w:bCs/>
          <w:i/>
          <w:color w:val="000000"/>
          <w:sz w:val="28"/>
          <w:szCs w:val="28"/>
        </w:rPr>
        <w:t>Список литературы</w:t>
      </w:r>
      <w:r w:rsidRPr="00080A7B">
        <w:rPr>
          <w:rFonts w:ascii="Times New Roman" w:hAnsi="Times New Roman"/>
          <w:i/>
          <w:color w:val="000000"/>
          <w:sz w:val="28"/>
          <w:szCs w:val="28"/>
        </w:rPr>
        <w:br/>
      </w:r>
      <w:r w:rsidR="00C905E9">
        <w:rPr>
          <w:rFonts w:ascii="Times New Roman" w:hAnsi="Times New Roman"/>
          <w:b/>
          <w:bCs/>
          <w:color w:val="000000"/>
          <w:sz w:val="28"/>
          <w:szCs w:val="28"/>
        </w:rPr>
        <w:t xml:space="preserve"> для педагогов:</w:t>
      </w:r>
    </w:p>
    <w:p w:rsidR="00C905E9" w:rsidRDefault="00C905E9" w:rsidP="00656E3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1.Волейбол. Пляжный волейбол: Правила соревнований /пер. с англ. – М.: Терра-Спорт, 2001 (Правила соревнований)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Волейбол. Тестовые задания по изучению правил соревнований. – Омск: СибГАФК, 2002</w:t>
      </w:r>
    </w:p>
    <w:p w:rsidR="00C905E9" w:rsidRDefault="00C905E9" w:rsidP="00656E3F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Амалин М.Е. Тактика волейбола. – М.: Физкультура и спорт, 1962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Ахмеров Э.К. Волейбол в школе – М.: Просвещение, 1974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Ахмеров Э.К., Канзас Э.Г. Волейбол в школе. – Минск: Нар.асвета,1981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Голомазов В.А., Ковалев В.Д.; Мельников А.Г. Волейбол в школе. – М.: Просвещение, 1989. 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Железняк Ю.Д., Клещев Ю.Н., Чехов О.С. Подготовка юных волейболистов: Учеб. пособие для  тренеров. – М.: Физкультура и спорт, 1967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8. Железняк Ю.Д. Волейбол: методика обучения школьников 11-14 лет. – М.- 1961.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 Железняк Ю.Д. К мастерству в волейболе. – М.: Физкультура и спорт, 1978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10. Железняк Ю.Д. 120 уроков по волейболу: Учеб. пособие для начинающих. – М.: Физкультура и 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спорт, 1965. 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br/>
        <w:t xml:space="preserve">11. Железняк Ю.Д., Шулятьев В.М., Вайнбаум Я.С. Волейбол: Учеб.программа для ДЮСШ и  ДЮСШОР.– Омск.: ОмГТУ, 1994. 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12. Железняк Ю.Д. Юный волейболист: Учеб. пособие для тренеров. – М.: Физкультура и спорт, 1988.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13. Ивойлов А.В. Волейбол: Техника, тактика, тренировка. – Минск: Высшая школа, 1972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14. Клещев Ю.Н. Учебно-тренировочная работа с юными волейболистами (15-16 лет): Методич. материалы. – М., 1962. 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  <w:t xml:space="preserve">15. Клещев Ю.Н., Тюрин В.А., Фураев Ю.П. Тактическая подготовка волейболистов. – М.: 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Физкультура и спорт, 1968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br/>
        <w:t>16. Книжников А.Н., Книжников Н.Н. Основы судейства волейбола: Учебно-метод. пособие –Нижневартовск, 2001.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родителей</w:t>
      </w:r>
      <w:r w:rsidR="000F5B1A">
        <w:rPr>
          <w:rFonts w:ascii="Times New Roman" w:hAnsi="Times New Roman"/>
          <w:b/>
          <w:color w:val="000000"/>
          <w:sz w:val="28"/>
          <w:szCs w:val="28"/>
        </w:rPr>
        <w:t xml:space="preserve"> (законных представителей)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и обучающихся: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16078B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C905E9">
        <w:rPr>
          <w:rFonts w:ascii="Times New Roman" w:hAnsi="Times New Roman"/>
          <w:color w:val="000000"/>
          <w:sz w:val="28"/>
          <w:szCs w:val="28"/>
        </w:rPr>
        <w:t xml:space="preserve">. Клещев Ю.Н., Фурманов А.Г. Юный волейболист. – М.: Физкультура и спорт, 1979. 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C905E9" w:rsidRDefault="0016078B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C905E9">
        <w:rPr>
          <w:rFonts w:ascii="Times New Roman" w:hAnsi="Times New Roman"/>
          <w:color w:val="000000"/>
          <w:sz w:val="28"/>
          <w:szCs w:val="28"/>
        </w:rPr>
        <w:t>. Мармор В.К. Специальные упражнения волейболиста. – Кишинев: «Карта Молдовеняскэ», 1975</w:t>
      </w:r>
    </w:p>
    <w:p w:rsidR="00C905E9" w:rsidRDefault="00C905E9" w:rsidP="00656E3F">
      <w:pPr>
        <w:spacing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  <w:r w:rsidR="0016078B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Мерзляков В.В., Гордышев В.В. Игры, эстафеты, игровые упражнения волейболиста. – Волгоград, 1977. </w:t>
      </w:r>
    </w:p>
    <w:p w:rsidR="00080A7B" w:rsidRPr="00080A7B" w:rsidRDefault="00080A7B" w:rsidP="00656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078B" w:rsidRPr="0016078B" w:rsidRDefault="0016078B" w:rsidP="001607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078B">
        <w:rPr>
          <w:rFonts w:ascii="Times New Roman" w:eastAsia="Times New Roman" w:hAnsi="Times New Roman"/>
          <w:sz w:val="28"/>
          <w:szCs w:val="28"/>
        </w:rPr>
        <w:t>4. Литвинов Е.Н. Физкультура! / Е. Н. Литвинов, Г.И. Погадаев. -М.: Просвещение, 1999</w:t>
      </w:r>
    </w:p>
    <w:p w:rsidR="0016078B" w:rsidRPr="0016078B" w:rsidRDefault="0016078B" w:rsidP="0016078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6078B">
        <w:rPr>
          <w:rFonts w:ascii="Times New Roman" w:eastAsia="Times New Roman" w:hAnsi="Times New Roman"/>
          <w:color w:val="000000"/>
          <w:sz w:val="28"/>
          <w:szCs w:val="28"/>
        </w:rPr>
        <w:t>5.Фурманов А.Г. Волейбол на лужайке, в парке, во дворе. М.: Физкультура и спорт. 1982.</w:t>
      </w:r>
    </w:p>
    <w:p w:rsidR="00080A7B" w:rsidRPr="0016078B" w:rsidRDefault="00080A7B" w:rsidP="00656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80A7B" w:rsidRPr="0016078B" w:rsidSect="00370EC0"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C1B" w:rsidRDefault="006A4C1B" w:rsidP="00910EA5">
      <w:pPr>
        <w:spacing w:after="0" w:line="240" w:lineRule="auto"/>
      </w:pPr>
      <w:r>
        <w:separator/>
      </w:r>
    </w:p>
  </w:endnote>
  <w:endnote w:type="continuationSeparator" w:id="0">
    <w:p w:rsidR="006A4C1B" w:rsidRDefault="006A4C1B" w:rsidP="0091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Calibri"/>
    <w:charset w:val="CC"/>
    <w:family w:val="auto"/>
    <w:pitch w:val="variable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C1B" w:rsidRDefault="006A4C1B" w:rsidP="00910EA5">
      <w:pPr>
        <w:spacing w:after="0" w:line="240" w:lineRule="auto"/>
      </w:pPr>
      <w:r>
        <w:separator/>
      </w:r>
    </w:p>
  </w:footnote>
  <w:footnote w:type="continuationSeparator" w:id="0">
    <w:p w:rsidR="006A4C1B" w:rsidRDefault="006A4C1B" w:rsidP="0091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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3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"/>
      <w:lvlJc w:val="left"/>
      <w:pPr>
        <w:tabs>
          <w:tab w:val="num" w:pos="720"/>
        </w:tabs>
        <w:ind w:left="0" w:firstLine="360"/>
      </w:pPr>
      <w:rPr>
        <w:rFonts w:ascii="Wingdings" w:hAnsi="Wingdings" w:cs="Wingdings"/>
      </w:rPr>
    </w:lvl>
  </w:abstractNum>
  <w:abstractNum w:abstractNumId="4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"/>
      <w:lvlJc w:val="left"/>
      <w:pPr>
        <w:tabs>
          <w:tab w:val="num" w:pos="0"/>
        </w:tabs>
        <w:ind w:left="502" w:hanging="360"/>
      </w:pPr>
      <w:rPr>
        <w:rFonts w:ascii="Wingdings" w:hAnsi="Wingdings" w:cs="Wingdings"/>
      </w:rPr>
    </w:lvl>
  </w:abstractNum>
  <w:abstractNum w:abstractNumId="5" w15:restartNumberingAfterBreak="0">
    <w:nsid w:val="0568274F"/>
    <w:multiLevelType w:val="hybridMultilevel"/>
    <w:tmpl w:val="41887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11D6A"/>
    <w:multiLevelType w:val="multilevel"/>
    <w:tmpl w:val="2DB24DC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0A405870"/>
    <w:multiLevelType w:val="hybridMultilevel"/>
    <w:tmpl w:val="1E588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1B25B1"/>
    <w:multiLevelType w:val="hybridMultilevel"/>
    <w:tmpl w:val="50C64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174B9"/>
    <w:multiLevelType w:val="hybridMultilevel"/>
    <w:tmpl w:val="62DC27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EC2CEE"/>
    <w:multiLevelType w:val="hybridMultilevel"/>
    <w:tmpl w:val="DD48D16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42DA760A"/>
    <w:multiLevelType w:val="multilevel"/>
    <w:tmpl w:val="735AC306"/>
    <w:lvl w:ilvl="0">
      <w:start w:val="2"/>
      <w:numFmt w:val="decimal"/>
      <w:lvlText w:val="%1."/>
      <w:lvlJc w:val="left"/>
      <w:pPr>
        <w:ind w:left="1287" w:hanging="360"/>
      </w:pPr>
      <w:rPr>
        <w:rFonts w:eastAsia="TimesNewRoman"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44FF254A"/>
    <w:multiLevelType w:val="hybridMultilevel"/>
    <w:tmpl w:val="8954C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B2812"/>
    <w:multiLevelType w:val="multilevel"/>
    <w:tmpl w:val="E954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F0E02"/>
    <w:multiLevelType w:val="hybridMultilevel"/>
    <w:tmpl w:val="369A3904"/>
    <w:lvl w:ilvl="0" w:tplc="B20A99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F1413"/>
    <w:multiLevelType w:val="hybridMultilevel"/>
    <w:tmpl w:val="369A3904"/>
    <w:lvl w:ilvl="0" w:tplc="B20A993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4432A9"/>
    <w:multiLevelType w:val="multilevel"/>
    <w:tmpl w:val="AD5649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 w15:restartNumberingAfterBreak="0">
    <w:nsid w:val="5AAF241D"/>
    <w:multiLevelType w:val="hybridMultilevel"/>
    <w:tmpl w:val="C486C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58A02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24075"/>
    <w:multiLevelType w:val="hybridMultilevel"/>
    <w:tmpl w:val="DFD0EDF6"/>
    <w:lvl w:ilvl="0" w:tplc="CAA6F7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856FE"/>
    <w:multiLevelType w:val="hybridMultilevel"/>
    <w:tmpl w:val="2A904D3E"/>
    <w:lvl w:ilvl="0" w:tplc="03669BD0"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19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0"/>
  </w:num>
  <w:num w:numId="14">
    <w:abstractNumId w:val="3"/>
  </w:num>
  <w:num w:numId="15">
    <w:abstractNumId w:val="9"/>
  </w:num>
  <w:num w:numId="16">
    <w:abstractNumId w:val="18"/>
  </w:num>
  <w:num w:numId="17">
    <w:abstractNumId w:val="8"/>
  </w:num>
  <w:num w:numId="18">
    <w:abstractNumId w:val="13"/>
  </w:num>
  <w:num w:numId="19">
    <w:abstractNumId w:val="21"/>
  </w:num>
  <w:num w:numId="20">
    <w:abstractNumId w:val="15"/>
  </w:num>
  <w:num w:numId="21">
    <w:abstractNumId w:val="6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AB1"/>
    <w:rsid w:val="00080A7B"/>
    <w:rsid w:val="000C15BB"/>
    <w:rsid w:val="000C4D7C"/>
    <w:rsid w:val="000E3BA3"/>
    <w:rsid w:val="000F0913"/>
    <w:rsid w:val="000F1BF9"/>
    <w:rsid w:val="000F5B1A"/>
    <w:rsid w:val="0011738F"/>
    <w:rsid w:val="00117A54"/>
    <w:rsid w:val="00130ED9"/>
    <w:rsid w:val="00141BA0"/>
    <w:rsid w:val="00151A4B"/>
    <w:rsid w:val="0016078B"/>
    <w:rsid w:val="00187225"/>
    <w:rsid w:val="001A3F18"/>
    <w:rsid w:val="001A71B3"/>
    <w:rsid w:val="001E6525"/>
    <w:rsid w:val="001F75BD"/>
    <w:rsid w:val="00221DB9"/>
    <w:rsid w:val="00234113"/>
    <w:rsid w:val="00273A56"/>
    <w:rsid w:val="0027670E"/>
    <w:rsid w:val="00277789"/>
    <w:rsid w:val="002D1ECC"/>
    <w:rsid w:val="00325893"/>
    <w:rsid w:val="00367920"/>
    <w:rsid w:val="00370EC0"/>
    <w:rsid w:val="00393DA6"/>
    <w:rsid w:val="003A6353"/>
    <w:rsid w:val="003C24E3"/>
    <w:rsid w:val="00435DC2"/>
    <w:rsid w:val="00462DA8"/>
    <w:rsid w:val="00473E07"/>
    <w:rsid w:val="004841BA"/>
    <w:rsid w:val="004A31E3"/>
    <w:rsid w:val="004E126B"/>
    <w:rsid w:val="0050591A"/>
    <w:rsid w:val="00511F05"/>
    <w:rsid w:val="0052562C"/>
    <w:rsid w:val="00566D1B"/>
    <w:rsid w:val="005B6E2C"/>
    <w:rsid w:val="00603C70"/>
    <w:rsid w:val="0064098C"/>
    <w:rsid w:val="00642AB1"/>
    <w:rsid w:val="00656E3F"/>
    <w:rsid w:val="0066162F"/>
    <w:rsid w:val="00691221"/>
    <w:rsid w:val="006973CD"/>
    <w:rsid w:val="006A4C1B"/>
    <w:rsid w:val="006A77C1"/>
    <w:rsid w:val="006B2A7F"/>
    <w:rsid w:val="006C1B1C"/>
    <w:rsid w:val="0073547E"/>
    <w:rsid w:val="007C59A1"/>
    <w:rsid w:val="00807C88"/>
    <w:rsid w:val="00811F97"/>
    <w:rsid w:val="00822F4F"/>
    <w:rsid w:val="008E3ABA"/>
    <w:rsid w:val="009105FC"/>
    <w:rsid w:val="00910EA5"/>
    <w:rsid w:val="009757A5"/>
    <w:rsid w:val="009A2D1D"/>
    <w:rsid w:val="009E1B28"/>
    <w:rsid w:val="00A32766"/>
    <w:rsid w:val="00A5651C"/>
    <w:rsid w:val="00A71D7D"/>
    <w:rsid w:val="00A9142E"/>
    <w:rsid w:val="00AA7703"/>
    <w:rsid w:val="00AB77B6"/>
    <w:rsid w:val="00B14D3A"/>
    <w:rsid w:val="00B15EF2"/>
    <w:rsid w:val="00B20BE2"/>
    <w:rsid w:val="00B234A4"/>
    <w:rsid w:val="00B45A38"/>
    <w:rsid w:val="00B51CD3"/>
    <w:rsid w:val="00B67FF1"/>
    <w:rsid w:val="00B8223B"/>
    <w:rsid w:val="00B9256D"/>
    <w:rsid w:val="00BB1DA7"/>
    <w:rsid w:val="00C215B2"/>
    <w:rsid w:val="00C53E32"/>
    <w:rsid w:val="00C736FE"/>
    <w:rsid w:val="00C905E9"/>
    <w:rsid w:val="00CA2149"/>
    <w:rsid w:val="00CC689C"/>
    <w:rsid w:val="00CC6FE2"/>
    <w:rsid w:val="00D24764"/>
    <w:rsid w:val="00D25740"/>
    <w:rsid w:val="00D50FF4"/>
    <w:rsid w:val="00D650CA"/>
    <w:rsid w:val="00D76E76"/>
    <w:rsid w:val="00DB027B"/>
    <w:rsid w:val="00DC20C6"/>
    <w:rsid w:val="00DC3C6D"/>
    <w:rsid w:val="00DF29A6"/>
    <w:rsid w:val="00E025C3"/>
    <w:rsid w:val="00E117D4"/>
    <w:rsid w:val="00E13428"/>
    <w:rsid w:val="00E30E9D"/>
    <w:rsid w:val="00E44A7D"/>
    <w:rsid w:val="00E53E2F"/>
    <w:rsid w:val="00E74CBE"/>
    <w:rsid w:val="00EC3A46"/>
    <w:rsid w:val="00ED051F"/>
    <w:rsid w:val="00ED15CB"/>
    <w:rsid w:val="00EF1DDC"/>
    <w:rsid w:val="00F37E8E"/>
    <w:rsid w:val="00F65BF5"/>
    <w:rsid w:val="00FA1867"/>
    <w:rsid w:val="00FB0DDD"/>
    <w:rsid w:val="00FC770A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2257EAF-3949-443C-82E5-E0FA50E2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AB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841B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642AB1"/>
  </w:style>
  <w:style w:type="paragraph" w:styleId="a3">
    <w:name w:val="List Paragraph"/>
    <w:basedOn w:val="a"/>
    <w:uiPriority w:val="34"/>
    <w:qFormat/>
    <w:rsid w:val="00642A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22">
    <w:name w:val="c22"/>
    <w:basedOn w:val="a"/>
    <w:rsid w:val="00642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642AB1"/>
  </w:style>
  <w:style w:type="character" w:customStyle="1" w:styleId="50">
    <w:name w:val="Заголовок 5 Знак"/>
    <w:link w:val="5"/>
    <w:rsid w:val="004841BA"/>
    <w:rPr>
      <w:rFonts w:ascii="Calibri" w:eastAsia="Times New Roman" w:hAnsi="Calibri" w:cs="Times New Roman"/>
      <w:b/>
      <w:bCs/>
      <w:i/>
      <w:iCs/>
      <w:sz w:val="26"/>
      <w:szCs w:val="26"/>
      <w:lang w:val="en-US" w:eastAsia="zh-CN" w:bidi="en-US"/>
    </w:rPr>
  </w:style>
  <w:style w:type="paragraph" w:customStyle="1" w:styleId="21">
    <w:name w:val="Основной текст с отступом 21"/>
    <w:basedOn w:val="a"/>
    <w:rsid w:val="004841BA"/>
    <w:pPr>
      <w:suppressAutoHyphens/>
      <w:spacing w:after="0" w:line="240" w:lineRule="auto"/>
      <w:ind w:firstLine="709"/>
    </w:pPr>
    <w:rPr>
      <w:rFonts w:eastAsia="Times New Roman"/>
      <w:color w:val="000000"/>
      <w:sz w:val="28"/>
      <w:szCs w:val="24"/>
      <w:lang w:val="en-US" w:eastAsia="zh-CN" w:bidi="en-US"/>
    </w:rPr>
  </w:style>
  <w:style w:type="paragraph" w:styleId="a4">
    <w:name w:val="header"/>
    <w:basedOn w:val="a"/>
    <w:link w:val="a5"/>
    <w:uiPriority w:val="99"/>
    <w:unhideWhenUsed/>
    <w:rsid w:val="00910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0EA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10E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0EA5"/>
    <w:rPr>
      <w:sz w:val="22"/>
      <w:szCs w:val="22"/>
      <w:lang w:eastAsia="en-US"/>
    </w:rPr>
  </w:style>
  <w:style w:type="character" w:styleId="a8">
    <w:name w:val="Hyperlink"/>
    <w:rsid w:val="00511F05"/>
    <w:rPr>
      <w:color w:val="0000FF"/>
      <w:u w:val="single"/>
    </w:rPr>
  </w:style>
  <w:style w:type="paragraph" w:customStyle="1" w:styleId="1">
    <w:name w:val="Абзац списка1"/>
    <w:basedOn w:val="a"/>
    <w:qFormat/>
    <w:rsid w:val="00511F05"/>
    <w:pPr>
      <w:ind w:left="720"/>
      <w:contextualSpacing/>
    </w:pPr>
    <w:rPr>
      <w:rFonts w:ascii="Times New Roman" w:eastAsia="Times New Roman" w:hAnsi="Times New Roman"/>
      <w:sz w:val="36"/>
    </w:rPr>
  </w:style>
  <w:style w:type="paragraph" w:customStyle="1" w:styleId="c16c0">
    <w:name w:val="c16 c0"/>
    <w:basedOn w:val="a"/>
    <w:rsid w:val="00511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511F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409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unhideWhenUsed/>
    <w:rsid w:val="00D650CA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650CA"/>
    <w:rPr>
      <w:rFonts w:ascii="Times New Roman" w:eastAsia="Times New Roman" w:hAnsi="Times New Roman"/>
      <w:sz w:val="24"/>
      <w:szCs w:val="24"/>
    </w:rPr>
  </w:style>
  <w:style w:type="table" w:customStyle="1" w:styleId="22">
    <w:name w:val="Сетка таблицы2"/>
    <w:basedOn w:val="a1"/>
    <w:next w:val="aa"/>
    <w:rsid w:val="00D50FF4"/>
    <w:pPr>
      <w:spacing w:beforeAutospacing="1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a">
    <w:name w:val="Table Grid"/>
    <w:basedOn w:val="a1"/>
    <w:uiPriority w:val="59"/>
    <w:unhideWhenUsed/>
    <w:rsid w:val="00D5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DC20C6"/>
    <w:rPr>
      <w:sz w:val="22"/>
      <w:szCs w:val="22"/>
      <w:lang w:val="en-US" w:eastAsia="en-US" w:bidi="en-US"/>
    </w:rPr>
  </w:style>
  <w:style w:type="character" w:customStyle="1" w:styleId="ac">
    <w:name w:val="Без интервала Знак"/>
    <w:basedOn w:val="a0"/>
    <w:link w:val="ab"/>
    <w:uiPriority w:val="1"/>
    <w:rsid w:val="00DC20C6"/>
    <w:rPr>
      <w:sz w:val="22"/>
      <w:szCs w:val="22"/>
      <w:lang w:val="en-US" w:eastAsia="en-US" w:bidi="en-US"/>
    </w:rPr>
  </w:style>
  <w:style w:type="paragraph" w:styleId="ad">
    <w:name w:val="Balloon Text"/>
    <w:basedOn w:val="a"/>
    <w:link w:val="ae"/>
    <w:uiPriority w:val="99"/>
    <w:semiHidden/>
    <w:unhideWhenUsed/>
    <w:rsid w:val="00A7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71D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2F081-D5FA-418F-BC6D-B55B1FDC4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43</Pages>
  <Words>8586</Words>
  <Characters>48943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57415</CharactersWithSpaces>
  <SharedDoc>false</SharedDoc>
  <HLinks>
    <vt:vector size="6" baseType="variant">
      <vt:variant>
        <vt:i4>2098186</vt:i4>
      </vt:variant>
      <vt:variant>
        <vt:i4>0</vt:i4>
      </vt:variant>
      <vt:variant>
        <vt:i4>0</vt:i4>
      </vt:variant>
      <vt:variant>
        <vt:i4>5</vt:i4>
      </vt:variant>
      <vt:variant>
        <vt:lpwstr>http://уральские-каникулы.рф/files/upload/2015-12-02_(10).pdf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2022-08-12T09:18:00Z</cp:lastPrinted>
  <dcterms:created xsi:type="dcterms:W3CDTF">2022-08-02T05:23:00Z</dcterms:created>
  <dcterms:modified xsi:type="dcterms:W3CDTF">2023-10-20T12:02:00Z</dcterms:modified>
</cp:coreProperties>
</file>